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4A3C6" w14:textId="77777777" w:rsidR="007B1CFD" w:rsidRPr="00A66A05" w:rsidRDefault="007B1CFD">
      <w:pPr>
        <w:jc w:val="center"/>
        <w:rPr>
          <w:rFonts w:cs="Times New Roman"/>
        </w:rPr>
      </w:pPr>
    </w:p>
    <w:p w14:paraId="40DBDDAA" w14:textId="77777777" w:rsidR="007B1CFD" w:rsidRPr="00A66A05" w:rsidRDefault="007B1CFD">
      <w:pPr>
        <w:jc w:val="center"/>
        <w:rPr>
          <w:rFonts w:cs="Times New Roman"/>
        </w:rPr>
      </w:pPr>
    </w:p>
    <w:p w14:paraId="4DD38A77" w14:textId="77777777" w:rsidR="007B1CFD" w:rsidRPr="00A66A05" w:rsidRDefault="007B1CFD">
      <w:pPr>
        <w:rPr>
          <w:rFonts w:cs="Times New Roman"/>
          <w:b/>
          <w:bCs/>
          <w:color w:val="FF0000"/>
          <w:sz w:val="40"/>
          <w:szCs w:val="40"/>
        </w:rPr>
      </w:pPr>
    </w:p>
    <w:p w14:paraId="4773CA8D" w14:textId="77777777" w:rsidR="007B1CFD" w:rsidRPr="00A66A05" w:rsidRDefault="003752EB">
      <w:pPr>
        <w:jc w:val="center"/>
        <w:rPr>
          <w:rFonts w:cs="Times New Roman"/>
          <w:b/>
          <w:bCs/>
          <w:sz w:val="40"/>
          <w:szCs w:val="40"/>
        </w:rPr>
      </w:pPr>
      <w:r w:rsidRPr="00A66A05">
        <w:rPr>
          <w:rFonts w:cs="Times New Roman"/>
          <w:b/>
          <w:bCs/>
          <w:noProof/>
          <w:sz w:val="40"/>
          <w:szCs w:val="40"/>
          <w:lang w:eastAsia="nb-NO"/>
        </w:rPr>
        <w:drawing>
          <wp:inline distT="0" distB="0" distL="0" distR="0" wp14:anchorId="57BDB9BC" wp14:editId="248B4E65">
            <wp:extent cx="4800600" cy="2028825"/>
            <wp:effectExtent l="19050" t="0" r="0"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srcRect/>
                    <a:stretch>
                      <a:fillRect/>
                    </a:stretch>
                  </pic:blipFill>
                  <pic:spPr bwMode="auto">
                    <a:xfrm>
                      <a:off x="0" y="0"/>
                      <a:ext cx="4800600" cy="2028825"/>
                    </a:xfrm>
                    <a:prstGeom prst="rect">
                      <a:avLst/>
                    </a:prstGeom>
                    <a:solidFill>
                      <a:srgbClr val="FFFFFF"/>
                    </a:solidFill>
                    <a:ln w="9525">
                      <a:noFill/>
                      <a:miter lim="800000"/>
                      <a:headEnd/>
                      <a:tailEnd/>
                    </a:ln>
                  </pic:spPr>
                </pic:pic>
              </a:graphicData>
            </a:graphic>
          </wp:inline>
        </w:drawing>
      </w:r>
    </w:p>
    <w:p w14:paraId="402E5C76" w14:textId="77777777" w:rsidR="007B1CFD" w:rsidRPr="00A66A05" w:rsidRDefault="007B1CFD">
      <w:pPr>
        <w:jc w:val="center"/>
        <w:rPr>
          <w:rFonts w:cs="Times New Roman"/>
          <w:b/>
          <w:bCs/>
          <w:sz w:val="40"/>
          <w:szCs w:val="40"/>
        </w:rPr>
      </w:pPr>
    </w:p>
    <w:p w14:paraId="4D9E0185" w14:textId="77777777" w:rsidR="007B1CFD" w:rsidRPr="00A66A05" w:rsidRDefault="007B1CFD">
      <w:pPr>
        <w:jc w:val="center"/>
        <w:rPr>
          <w:rFonts w:cs="Times New Roman"/>
          <w:b/>
          <w:bCs/>
          <w:sz w:val="40"/>
          <w:szCs w:val="40"/>
        </w:rPr>
      </w:pPr>
      <w:r w:rsidRPr="00A66A05">
        <w:rPr>
          <w:rFonts w:cs="Times New Roman"/>
          <w:b/>
          <w:bCs/>
          <w:sz w:val="40"/>
          <w:szCs w:val="40"/>
        </w:rPr>
        <w:t>ÅRSMØTE</w:t>
      </w:r>
    </w:p>
    <w:p w14:paraId="41AD1F50" w14:textId="77777777" w:rsidR="007B1CFD" w:rsidRPr="00A66A05" w:rsidRDefault="007B1CFD">
      <w:pPr>
        <w:jc w:val="center"/>
        <w:rPr>
          <w:rFonts w:cs="Times New Roman"/>
          <w:b/>
          <w:bCs/>
          <w:sz w:val="40"/>
          <w:szCs w:val="40"/>
        </w:rPr>
      </w:pPr>
    </w:p>
    <w:p w14:paraId="29970B4B" w14:textId="77777777" w:rsidR="007B1CFD" w:rsidRPr="00A66A05" w:rsidRDefault="007B1CFD">
      <w:pPr>
        <w:jc w:val="center"/>
        <w:rPr>
          <w:rFonts w:cs="Times New Roman"/>
          <w:b/>
          <w:bCs/>
          <w:sz w:val="40"/>
          <w:szCs w:val="40"/>
        </w:rPr>
      </w:pPr>
    </w:p>
    <w:p w14:paraId="2298FDCF" w14:textId="77777777" w:rsidR="007B1CFD" w:rsidRPr="00A66A05" w:rsidRDefault="007B1CFD">
      <w:pPr>
        <w:jc w:val="center"/>
        <w:rPr>
          <w:rFonts w:cs="Times New Roman"/>
          <w:b/>
          <w:bCs/>
          <w:sz w:val="40"/>
          <w:szCs w:val="40"/>
        </w:rPr>
      </w:pPr>
    </w:p>
    <w:p w14:paraId="624DC590" w14:textId="77777777" w:rsidR="007B1CFD" w:rsidRPr="00A66A05" w:rsidRDefault="007B1CFD">
      <w:pPr>
        <w:jc w:val="center"/>
        <w:rPr>
          <w:rFonts w:cs="Times New Roman"/>
          <w:b/>
          <w:bCs/>
          <w:sz w:val="40"/>
          <w:szCs w:val="40"/>
        </w:rPr>
      </w:pPr>
      <w:r w:rsidRPr="00A66A05">
        <w:rPr>
          <w:rFonts w:cs="Times New Roman"/>
          <w:b/>
          <w:bCs/>
          <w:sz w:val="40"/>
          <w:szCs w:val="40"/>
        </w:rPr>
        <w:t>TOTEN HK</w:t>
      </w:r>
    </w:p>
    <w:p w14:paraId="5CA11D92" w14:textId="77777777" w:rsidR="007B1CFD" w:rsidRPr="00A66A05" w:rsidRDefault="007B1CFD">
      <w:pPr>
        <w:jc w:val="center"/>
        <w:rPr>
          <w:rFonts w:cs="Times New Roman"/>
          <w:b/>
          <w:bCs/>
          <w:sz w:val="40"/>
          <w:szCs w:val="40"/>
        </w:rPr>
      </w:pPr>
    </w:p>
    <w:p w14:paraId="2BF85856" w14:textId="77777777" w:rsidR="007B1CFD" w:rsidRPr="00A66A05" w:rsidRDefault="007B1CFD">
      <w:pPr>
        <w:jc w:val="center"/>
        <w:rPr>
          <w:rFonts w:cs="Times New Roman"/>
          <w:b/>
          <w:bCs/>
          <w:sz w:val="40"/>
          <w:szCs w:val="40"/>
        </w:rPr>
      </w:pPr>
    </w:p>
    <w:p w14:paraId="71619D1A" w14:textId="17C3C8E0" w:rsidR="007B1CFD" w:rsidRPr="00A66A05" w:rsidRDefault="00F17396" w:rsidP="00164C62">
      <w:pPr>
        <w:jc w:val="center"/>
        <w:rPr>
          <w:rFonts w:cs="Times New Roman"/>
          <w:b/>
          <w:bCs/>
          <w:sz w:val="40"/>
          <w:szCs w:val="40"/>
        </w:rPr>
      </w:pPr>
      <w:r>
        <w:rPr>
          <w:rFonts w:cs="Times New Roman"/>
          <w:b/>
          <w:bCs/>
          <w:sz w:val="40"/>
          <w:szCs w:val="40"/>
        </w:rPr>
        <w:t>1</w:t>
      </w:r>
      <w:r w:rsidR="00C0459D">
        <w:rPr>
          <w:rFonts w:cs="Times New Roman"/>
          <w:b/>
          <w:bCs/>
          <w:sz w:val="40"/>
          <w:szCs w:val="40"/>
        </w:rPr>
        <w:t>5</w:t>
      </w:r>
      <w:r>
        <w:rPr>
          <w:rFonts w:cs="Times New Roman"/>
          <w:b/>
          <w:bCs/>
          <w:sz w:val="40"/>
          <w:szCs w:val="40"/>
        </w:rPr>
        <w:t xml:space="preserve">. </w:t>
      </w:r>
      <w:r w:rsidR="00C0459D">
        <w:rPr>
          <w:rFonts w:cs="Times New Roman"/>
          <w:b/>
          <w:bCs/>
          <w:sz w:val="40"/>
          <w:szCs w:val="40"/>
        </w:rPr>
        <w:t>april</w:t>
      </w:r>
      <w:r w:rsidR="006A72B2">
        <w:rPr>
          <w:rFonts w:cs="Times New Roman"/>
          <w:b/>
          <w:bCs/>
          <w:sz w:val="40"/>
          <w:szCs w:val="40"/>
        </w:rPr>
        <w:t xml:space="preserve"> 20</w:t>
      </w:r>
      <w:r>
        <w:rPr>
          <w:rFonts w:cs="Times New Roman"/>
          <w:b/>
          <w:bCs/>
          <w:sz w:val="40"/>
          <w:szCs w:val="40"/>
        </w:rPr>
        <w:t>2</w:t>
      </w:r>
      <w:r w:rsidR="00C0459D">
        <w:rPr>
          <w:rFonts w:cs="Times New Roman"/>
          <w:b/>
          <w:bCs/>
          <w:sz w:val="40"/>
          <w:szCs w:val="40"/>
        </w:rPr>
        <w:t>1</w:t>
      </w:r>
    </w:p>
    <w:p w14:paraId="48D4E1AF" w14:textId="77777777" w:rsidR="007B1CFD" w:rsidRPr="00A66A05" w:rsidRDefault="007B1CFD">
      <w:pPr>
        <w:jc w:val="center"/>
        <w:rPr>
          <w:rFonts w:cs="Times New Roman"/>
        </w:rPr>
      </w:pPr>
    </w:p>
    <w:p w14:paraId="29E2DE80" w14:textId="77777777" w:rsidR="007B1CFD" w:rsidRPr="00A66A05" w:rsidRDefault="007B1CFD">
      <w:pPr>
        <w:jc w:val="center"/>
        <w:rPr>
          <w:rFonts w:cs="Times New Roman"/>
        </w:rPr>
      </w:pPr>
    </w:p>
    <w:p w14:paraId="7F7EABDD" w14:textId="77777777" w:rsidR="007B1CFD" w:rsidRPr="00A66A05" w:rsidRDefault="007B1CFD">
      <w:pPr>
        <w:jc w:val="center"/>
        <w:rPr>
          <w:rFonts w:cs="Times New Roman"/>
        </w:rPr>
      </w:pPr>
    </w:p>
    <w:p w14:paraId="3994358C" w14:textId="77777777" w:rsidR="007B1CFD" w:rsidRPr="00A66A05" w:rsidRDefault="007B1CFD">
      <w:pPr>
        <w:jc w:val="center"/>
        <w:rPr>
          <w:rFonts w:cs="Times New Roman"/>
        </w:rPr>
      </w:pPr>
    </w:p>
    <w:p w14:paraId="05D703DF" w14:textId="77777777" w:rsidR="007B1CFD" w:rsidRPr="00A66A05" w:rsidRDefault="007B1CFD">
      <w:pPr>
        <w:jc w:val="center"/>
        <w:rPr>
          <w:rFonts w:cs="Times New Roman"/>
        </w:rPr>
      </w:pPr>
    </w:p>
    <w:p w14:paraId="24BC247B" w14:textId="77777777" w:rsidR="007B1CFD" w:rsidRPr="00A66A05" w:rsidRDefault="007B1CFD">
      <w:pPr>
        <w:jc w:val="center"/>
        <w:rPr>
          <w:rFonts w:cs="Times New Roman"/>
        </w:rPr>
      </w:pPr>
    </w:p>
    <w:p w14:paraId="60D04B70" w14:textId="77777777" w:rsidR="007B1CFD" w:rsidRPr="00A66A05" w:rsidRDefault="007B1CFD">
      <w:pPr>
        <w:jc w:val="center"/>
        <w:rPr>
          <w:rFonts w:cs="Times New Roman"/>
        </w:rPr>
      </w:pPr>
    </w:p>
    <w:p w14:paraId="31EAEFD7" w14:textId="77777777" w:rsidR="007B1CFD" w:rsidRPr="00A66A05" w:rsidRDefault="007B1CFD">
      <w:pPr>
        <w:jc w:val="center"/>
        <w:rPr>
          <w:rFonts w:cs="Times New Roman"/>
        </w:rPr>
      </w:pPr>
    </w:p>
    <w:p w14:paraId="1CFFD104" w14:textId="77777777" w:rsidR="007B1CFD" w:rsidRPr="00A66A05" w:rsidRDefault="007B1CFD">
      <w:pPr>
        <w:jc w:val="center"/>
        <w:rPr>
          <w:rFonts w:cs="Times New Roman"/>
        </w:rPr>
      </w:pPr>
    </w:p>
    <w:p w14:paraId="1D024BFD" w14:textId="77777777" w:rsidR="007B1CFD" w:rsidRPr="00A66A05" w:rsidRDefault="007B1CFD">
      <w:pPr>
        <w:jc w:val="center"/>
        <w:rPr>
          <w:rFonts w:cs="Times New Roman"/>
        </w:rPr>
      </w:pPr>
    </w:p>
    <w:p w14:paraId="7C29F1F6" w14:textId="77777777" w:rsidR="007B1CFD" w:rsidRPr="00A66A05" w:rsidRDefault="007B1CFD">
      <w:pPr>
        <w:jc w:val="center"/>
        <w:rPr>
          <w:rFonts w:cs="Times New Roman"/>
        </w:rPr>
      </w:pPr>
    </w:p>
    <w:p w14:paraId="70346E63" w14:textId="77777777" w:rsidR="007B1CFD" w:rsidRPr="00A66A05" w:rsidRDefault="007B1CFD">
      <w:pPr>
        <w:jc w:val="center"/>
        <w:rPr>
          <w:rFonts w:cs="Times New Roman"/>
        </w:rPr>
      </w:pPr>
    </w:p>
    <w:p w14:paraId="267BCE44" w14:textId="77777777" w:rsidR="007B1CFD" w:rsidRPr="00A66A05" w:rsidRDefault="003752EB">
      <w:pPr>
        <w:jc w:val="center"/>
        <w:rPr>
          <w:rFonts w:cs="Times New Roman"/>
        </w:rPr>
      </w:pPr>
      <w:r w:rsidRPr="00A66A05">
        <w:rPr>
          <w:rFonts w:cs="Times New Roman"/>
          <w:noProof/>
          <w:lang w:eastAsia="nb-NO"/>
        </w:rPr>
        <w:drawing>
          <wp:inline distT="0" distB="0" distL="0" distR="0" wp14:anchorId="0F4B3E27" wp14:editId="549C2041">
            <wp:extent cx="4162425" cy="790575"/>
            <wp:effectExtent l="19050" t="0" r="9525"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srcRect/>
                    <a:stretch>
                      <a:fillRect/>
                    </a:stretch>
                  </pic:blipFill>
                  <pic:spPr bwMode="auto">
                    <a:xfrm>
                      <a:off x="0" y="0"/>
                      <a:ext cx="4162425" cy="790575"/>
                    </a:xfrm>
                    <a:prstGeom prst="rect">
                      <a:avLst/>
                    </a:prstGeom>
                    <a:solidFill>
                      <a:srgbClr val="FFFFFF"/>
                    </a:solidFill>
                    <a:ln w="9525">
                      <a:noFill/>
                      <a:miter lim="800000"/>
                      <a:headEnd/>
                      <a:tailEnd/>
                    </a:ln>
                  </pic:spPr>
                </pic:pic>
              </a:graphicData>
            </a:graphic>
          </wp:inline>
        </w:drawing>
      </w:r>
    </w:p>
    <w:p w14:paraId="76A4DBBE" w14:textId="77777777" w:rsidR="007B1CFD" w:rsidRPr="00A66A05" w:rsidRDefault="007B1CFD">
      <w:pPr>
        <w:jc w:val="center"/>
        <w:rPr>
          <w:rFonts w:cs="Times New Roman"/>
        </w:rPr>
      </w:pPr>
    </w:p>
    <w:p w14:paraId="2D8F0E72" w14:textId="77777777" w:rsidR="007B1CFD" w:rsidRPr="00A66A05" w:rsidRDefault="007B1CFD">
      <w:pPr>
        <w:jc w:val="center"/>
        <w:rPr>
          <w:rFonts w:cs="Times New Roman"/>
          <w:sz w:val="32"/>
          <w:szCs w:val="32"/>
        </w:rPr>
      </w:pPr>
      <w:r w:rsidRPr="00A66A05">
        <w:rPr>
          <w:rFonts w:cs="Times New Roman"/>
          <w:sz w:val="32"/>
          <w:szCs w:val="32"/>
        </w:rPr>
        <w:t xml:space="preserve">Hovedsponsor </w:t>
      </w:r>
    </w:p>
    <w:p w14:paraId="642A0028" w14:textId="77777777" w:rsidR="007B1CFD" w:rsidRPr="00A66A05" w:rsidRDefault="007B1CFD" w:rsidP="00A66A05">
      <w:pPr>
        <w:pStyle w:val="Overskrift1"/>
        <w:rPr>
          <w:sz w:val="36"/>
          <w:szCs w:val="36"/>
        </w:rPr>
      </w:pPr>
      <w:r w:rsidRPr="00A66A05">
        <w:rPr>
          <w:sz w:val="36"/>
          <w:szCs w:val="36"/>
        </w:rPr>
        <w:lastRenderedPageBreak/>
        <w:t>SAK 1</w:t>
      </w:r>
      <w:r w:rsidR="00AA620D" w:rsidRPr="00A66A05">
        <w:rPr>
          <w:sz w:val="36"/>
          <w:szCs w:val="36"/>
        </w:rPr>
        <w:t>.</w:t>
      </w:r>
      <w:r w:rsidR="00A66A05">
        <w:rPr>
          <w:sz w:val="36"/>
          <w:szCs w:val="36"/>
        </w:rPr>
        <w:t xml:space="preserve"> </w:t>
      </w:r>
      <w:r w:rsidRPr="00A66A05">
        <w:rPr>
          <w:sz w:val="36"/>
          <w:szCs w:val="36"/>
        </w:rPr>
        <w:t>GODKJENNING AV INNKALLING</w:t>
      </w:r>
    </w:p>
    <w:p w14:paraId="3A54E914" w14:textId="77777777" w:rsidR="007B1CFD" w:rsidRPr="00A66A05" w:rsidRDefault="007B1CFD">
      <w:pPr>
        <w:rPr>
          <w:rFonts w:cs="Times New Roman"/>
          <w:sz w:val="32"/>
          <w:szCs w:val="32"/>
        </w:rPr>
      </w:pPr>
    </w:p>
    <w:p w14:paraId="667E8958" w14:textId="0AA9BCCF" w:rsidR="007B1CFD" w:rsidRPr="00A66A05" w:rsidRDefault="007B1CFD">
      <w:pPr>
        <w:ind w:left="708"/>
        <w:rPr>
          <w:rFonts w:cs="Times New Roman"/>
          <w:b/>
          <w:bCs/>
          <w:sz w:val="36"/>
          <w:szCs w:val="36"/>
        </w:rPr>
      </w:pPr>
      <w:r w:rsidRPr="00A66A05">
        <w:rPr>
          <w:rFonts w:cs="Times New Roman"/>
        </w:rPr>
        <w:t>Innkalling til årsmøte ble annonser</w:t>
      </w:r>
      <w:r w:rsidR="00C0459D">
        <w:rPr>
          <w:rFonts w:cs="Times New Roman"/>
        </w:rPr>
        <w:t>t</w:t>
      </w:r>
      <w:r w:rsidRPr="00A66A05">
        <w:rPr>
          <w:rFonts w:cs="Times New Roman"/>
        </w:rPr>
        <w:t xml:space="preserve"> </w:t>
      </w:r>
      <w:r w:rsidR="00E70E57" w:rsidRPr="00A66A05">
        <w:rPr>
          <w:rFonts w:cs="Times New Roman"/>
        </w:rPr>
        <w:t xml:space="preserve">på Toten HK sin </w:t>
      </w:r>
      <w:r w:rsidR="00E70E57" w:rsidRPr="00FB37B5">
        <w:rPr>
          <w:rFonts w:cs="Times New Roman"/>
        </w:rPr>
        <w:t xml:space="preserve">hjemmeside </w:t>
      </w:r>
      <w:r w:rsidR="00E70E57">
        <w:rPr>
          <w:rFonts w:cs="Times New Roman"/>
        </w:rPr>
        <w:t>15/</w:t>
      </w:r>
      <w:r w:rsidR="00C0459D">
        <w:rPr>
          <w:rFonts w:cs="Times New Roman"/>
        </w:rPr>
        <w:t>3.</w:t>
      </w:r>
    </w:p>
    <w:p w14:paraId="1F67D015" w14:textId="77777777" w:rsidR="007B1CFD" w:rsidRPr="00A66A05" w:rsidRDefault="007B1CFD">
      <w:pPr>
        <w:rPr>
          <w:rFonts w:cs="Times New Roman"/>
          <w:b/>
          <w:bCs/>
          <w:sz w:val="36"/>
          <w:szCs w:val="36"/>
        </w:rPr>
      </w:pPr>
    </w:p>
    <w:p w14:paraId="6CA68AAC" w14:textId="77777777" w:rsidR="007B1CFD" w:rsidRPr="00A66A05" w:rsidRDefault="00934F14">
      <w:pPr>
        <w:rPr>
          <w:rFonts w:cs="Times New Roman"/>
          <w:b/>
          <w:bCs/>
          <w:sz w:val="36"/>
          <w:szCs w:val="36"/>
        </w:rPr>
      </w:pPr>
      <w:r w:rsidRPr="00A66A05">
        <w:rPr>
          <w:rFonts w:cs="Times New Roman"/>
          <w:b/>
          <w:bCs/>
          <w:noProof/>
          <w:sz w:val="36"/>
          <w:szCs w:val="36"/>
          <w:lang w:eastAsia="nb-NO"/>
        </w:rPr>
        <w:drawing>
          <wp:inline distT="0" distB="0" distL="0" distR="0" wp14:anchorId="048E3F66" wp14:editId="6022E11A">
            <wp:extent cx="4914899" cy="1809750"/>
            <wp:effectExtent l="19050" t="0" r="1" b="0"/>
            <wp:docPr id="5" name="Bilde 1" descr="C:\Users\Bruker\Dropbox\Håndballen\årsmø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ker\Dropbox\Håndballen\årsmøte2.jpg"/>
                    <pic:cNvPicPr>
                      <a:picLocks noChangeAspect="1" noChangeArrowheads="1"/>
                    </pic:cNvPicPr>
                  </pic:nvPicPr>
                  <pic:blipFill>
                    <a:blip r:embed="rId10"/>
                    <a:srcRect/>
                    <a:stretch>
                      <a:fillRect/>
                    </a:stretch>
                  </pic:blipFill>
                  <pic:spPr bwMode="auto">
                    <a:xfrm>
                      <a:off x="0" y="0"/>
                      <a:ext cx="4913275" cy="1809152"/>
                    </a:xfrm>
                    <a:prstGeom prst="rect">
                      <a:avLst/>
                    </a:prstGeom>
                    <a:noFill/>
                    <a:ln w="9525">
                      <a:noFill/>
                      <a:miter lim="800000"/>
                      <a:headEnd/>
                      <a:tailEnd/>
                    </a:ln>
                  </pic:spPr>
                </pic:pic>
              </a:graphicData>
            </a:graphic>
          </wp:inline>
        </w:drawing>
      </w:r>
    </w:p>
    <w:p w14:paraId="4C22C88B" w14:textId="77777777" w:rsidR="007B1CFD" w:rsidRPr="00A66A05" w:rsidRDefault="00934F14">
      <w:pPr>
        <w:rPr>
          <w:rFonts w:cs="Times New Roman"/>
          <w:b/>
          <w:bCs/>
          <w:sz w:val="20"/>
          <w:szCs w:val="20"/>
        </w:rPr>
      </w:pPr>
      <w:r w:rsidRPr="00A66A05">
        <w:rPr>
          <w:rFonts w:cs="Times New Roman"/>
          <w:b/>
          <w:bCs/>
          <w:sz w:val="20"/>
          <w:szCs w:val="20"/>
        </w:rPr>
        <w:t xml:space="preserve">                       Årsmøte gjennomføres ette</w:t>
      </w:r>
      <w:r w:rsidR="004F01A4">
        <w:rPr>
          <w:rFonts w:cs="Times New Roman"/>
          <w:b/>
          <w:bCs/>
          <w:sz w:val="20"/>
          <w:szCs w:val="20"/>
        </w:rPr>
        <w:t>r demokratiske retningslinjer!</w:t>
      </w:r>
    </w:p>
    <w:p w14:paraId="6D74513D" w14:textId="77777777" w:rsidR="007B1CFD" w:rsidRPr="00A66A05" w:rsidRDefault="007B1CFD">
      <w:pPr>
        <w:rPr>
          <w:rFonts w:cs="Times New Roman"/>
          <w:b/>
          <w:bCs/>
          <w:sz w:val="36"/>
          <w:szCs w:val="36"/>
        </w:rPr>
      </w:pPr>
    </w:p>
    <w:p w14:paraId="225D7BB6" w14:textId="77777777" w:rsidR="002F4D3E" w:rsidRPr="00A66A05" w:rsidRDefault="002F4D3E">
      <w:pPr>
        <w:rPr>
          <w:rFonts w:cs="Times New Roman"/>
          <w:b/>
          <w:bCs/>
          <w:sz w:val="36"/>
          <w:szCs w:val="36"/>
        </w:rPr>
      </w:pPr>
    </w:p>
    <w:p w14:paraId="775FB3FB" w14:textId="77777777" w:rsidR="007B1CFD" w:rsidRPr="00A66A05" w:rsidRDefault="007B1CFD" w:rsidP="00A66A05">
      <w:pPr>
        <w:pStyle w:val="Overskrift1"/>
        <w:rPr>
          <w:sz w:val="36"/>
        </w:rPr>
      </w:pPr>
      <w:r w:rsidRPr="00A66A05">
        <w:rPr>
          <w:sz w:val="36"/>
        </w:rPr>
        <w:t>SAK 2</w:t>
      </w:r>
      <w:r w:rsidR="00AA620D" w:rsidRPr="00A66A05">
        <w:rPr>
          <w:sz w:val="36"/>
        </w:rPr>
        <w:t>.</w:t>
      </w:r>
      <w:r w:rsidR="00A66A05" w:rsidRPr="00A66A05">
        <w:rPr>
          <w:sz w:val="36"/>
        </w:rPr>
        <w:t xml:space="preserve"> </w:t>
      </w:r>
      <w:r w:rsidRPr="00A66A05">
        <w:rPr>
          <w:sz w:val="36"/>
        </w:rPr>
        <w:t xml:space="preserve">GODKJENNING AV SAKSLISTE </w:t>
      </w:r>
    </w:p>
    <w:p w14:paraId="2D888D3C" w14:textId="77777777" w:rsidR="007B1CFD" w:rsidRPr="00A66A05" w:rsidRDefault="007B1CFD">
      <w:pPr>
        <w:rPr>
          <w:rFonts w:cs="Times New Roman"/>
          <w:sz w:val="32"/>
          <w:szCs w:val="32"/>
        </w:rPr>
      </w:pPr>
      <w:r w:rsidRPr="00A66A05">
        <w:rPr>
          <w:rFonts w:cs="Times New Roman"/>
          <w:sz w:val="32"/>
          <w:szCs w:val="32"/>
        </w:rPr>
        <w:t xml:space="preserve">        </w:t>
      </w:r>
    </w:p>
    <w:p w14:paraId="6A9F03BF" w14:textId="77777777" w:rsidR="007B1CFD" w:rsidRPr="00A66A05" w:rsidRDefault="007B1CFD">
      <w:pPr>
        <w:rPr>
          <w:rFonts w:cs="Times New Roman"/>
          <w:sz w:val="32"/>
          <w:szCs w:val="32"/>
        </w:rPr>
      </w:pPr>
    </w:p>
    <w:p w14:paraId="715FA521" w14:textId="77777777" w:rsidR="007B1CFD" w:rsidRPr="00F45EC3" w:rsidRDefault="007B1CFD">
      <w:pPr>
        <w:numPr>
          <w:ilvl w:val="0"/>
          <w:numId w:val="1"/>
        </w:numPr>
        <w:tabs>
          <w:tab w:val="left" w:pos="1260"/>
          <w:tab w:val="left" w:pos="1620"/>
        </w:tabs>
        <w:ind w:left="1260"/>
        <w:rPr>
          <w:rFonts w:cs="Times New Roman"/>
          <w:color w:val="FF0000"/>
        </w:rPr>
      </w:pPr>
      <w:r w:rsidRPr="00A66A05">
        <w:rPr>
          <w:rFonts w:cs="Times New Roman"/>
        </w:rPr>
        <w:t xml:space="preserve"> </w:t>
      </w:r>
      <w:r w:rsidRPr="00A66A05">
        <w:rPr>
          <w:rFonts w:cs="Times New Roman"/>
          <w:b/>
          <w:bCs/>
        </w:rPr>
        <w:t>1.</w:t>
      </w:r>
      <w:r w:rsidR="00C46E86">
        <w:rPr>
          <w:rFonts w:cs="Times New Roman"/>
        </w:rPr>
        <w:t xml:space="preserve"> </w:t>
      </w:r>
      <w:r w:rsidRPr="00A66A05">
        <w:rPr>
          <w:rFonts w:cs="Times New Roman"/>
        </w:rPr>
        <w:t>Godkjenning av innkalling</w:t>
      </w:r>
      <w:r w:rsidR="00C1404D">
        <w:rPr>
          <w:rFonts w:cs="Times New Roman"/>
        </w:rPr>
        <w:t xml:space="preserve"> </w:t>
      </w:r>
    </w:p>
    <w:p w14:paraId="7D4ECEA8" w14:textId="77777777" w:rsidR="007B1CFD" w:rsidRPr="00F45EC3" w:rsidRDefault="007B1CFD">
      <w:pPr>
        <w:numPr>
          <w:ilvl w:val="0"/>
          <w:numId w:val="1"/>
        </w:numPr>
        <w:tabs>
          <w:tab w:val="left" w:pos="1260"/>
          <w:tab w:val="left" w:pos="1620"/>
        </w:tabs>
        <w:ind w:left="1260"/>
        <w:rPr>
          <w:rFonts w:cs="Times New Roman"/>
          <w:color w:val="FF0000"/>
        </w:rPr>
      </w:pPr>
      <w:r w:rsidRPr="00A66A05">
        <w:rPr>
          <w:rFonts w:cs="Times New Roman"/>
          <w:b/>
          <w:bCs/>
        </w:rPr>
        <w:t xml:space="preserve"> 2.</w:t>
      </w:r>
      <w:r w:rsidR="00C46E86">
        <w:rPr>
          <w:rFonts w:cs="Times New Roman"/>
        </w:rPr>
        <w:t xml:space="preserve"> </w:t>
      </w:r>
      <w:r w:rsidR="00C1404D">
        <w:rPr>
          <w:rFonts w:cs="Times New Roman"/>
        </w:rPr>
        <w:t>Godkjenning av saksliste</w:t>
      </w:r>
    </w:p>
    <w:p w14:paraId="535B03FB" w14:textId="77777777" w:rsidR="007B1CFD" w:rsidRPr="00A66A05" w:rsidRDefault="007B1CFD">
      <w:pPr>
        <w:numPr>
          <w:ilvl w:val="0"/>
          <w:numId w:val="1"/>
        </w:numPr>
        <w:tabs>
          <w:tab w:val="left" w:pos="1260"/>
          <w:tab w:val="left" w:pos="1620"/>
        </w:tabs>
        <w:ind w:left="1260"/>
        <w:rPr>
          <w:rFonts w:cs="Times New Roman"/>
        </w:rPr>
      </w:pPr>
      <w:r w:rsidRPr="00A66A05">
        <w:rPr>
          <w:rFonts w:cs="Times New Roman"/>
          <w:b/>
          <w:bCs/>
        </w:rPr>
        <w:t xml:space="preserve"> 3</w:t>
      </w:r>
      <w:r w:rsidR="00C46E86">
        <w:rPr>
          <w:rFonts w:cs="Times New Roman"/>
        </w:rPr>
        <w:t xml:space="preserve">. </w:t>
      </w:r>
      <w:r w:rsidRPr="00A66A05">
        <w:rPr>
          <w:rFonts w:cs="Times New Roman"/>
        </w:rPr>
        <w:t>Konstituering</w:t>
      </w:r>
    </w:p>
    <w:p w14:paraId="65B4A540" w14:textId="77777777" w:rsidR="007B1CFD" w:rsidRPr="00C46E86" w:rsidRDefault="007B1CFD" w:rsidP="00C46E86">
      <w:pPr>
        <w:tabs>
          <w:tab w:val="left" w:pos="1980"/>
          <w:tab w:val="left" w:pos="2340"/>
        </w:tabs>
        <w:ind w:left="1980"/>
        <w:rPr>
          <w:rFonts w:cs="Times New Roman"/>
          <w:color w:val="FF0000"/>
        </w:rPr>
      </w:pPr>
      <w:r w:rsidRPr="00C46E86">
        <w:rPr>
          <w:rFonts w:cs="Times New Roman"/>
        </w:rPr>
        <w:t>Valg av dirigent</w:t>
      </w:r>
      <w:r w:rsidR="009172C5" w:rsidRPr="00C46E86">
        <w:rPr>
          <w:rFonts w:cs="Times New Roman"/>
        </w:rPr>
        <w:t xml:space="preserve"> </w:t>
      </w:r>
      <w:r w:rsidR="009172C5" w:rsidRPr="00C46E86">
        <w:rPr>
          <w:rFonts w:cs="Times New Roman"/>
        </w:rPr>
        <w:tab/>
      </w:r>
    </w:p>
    <w:p w14:paraId="5E3465C2" w14:textId="77777777" w:rsidR="007B1CFD" w:rsidRPr="00A66A05" w:rsidRDefault="007B1CFD">
      <w:pPr>
        <w:numPr>
          <w:ilvl w:val="1"/>
          <w:numId w:val="1"/>
        </w:numPr>
        <w:tabs>
          <w:tab w:val="left" w:pos="1980"/>
          <w:tab w:val="left" w:pos="2340"/>
        </w:tabs>
        <w:ind w:left="1980"/>
        <w:rPr>
          <w:rFonts w:cs="Times New Roman"/>
        </w:rPr>
      </w:pPr>
      <w:r w:rsidRPr="00A66A05">
        <w:rPr>
          <w:rFonts w:cs="Times New Roman"/>
        </w:rPr>
        <w:t>Valg av sekretær</w:t>
      </w:r>
      <w:r w:rsidR="009172C5" w:rsidRPr="00A66A05">
        <w:rPr>
          <w:rFonts w:cs="Times New Roman"/>
        </w:rPr>
        <w:tab/>
      </w:r>
    </w:p>
    <w:p w14:paraId="1B30B7B1" w14:textId="77777777" w:rsidR="007B1CFD" w:rsidRPr="00A66A05" w:rsidRDefault="007B1CFD" w:rsidP="00C5768D">
      <w:pPr>
        <w:numPr>
          <w:ilvl w:val="8"/>
          <w:numId w:val="1"/>
        </w:numPr>
        <w:tabs>
          <w:tab w:val="left" w:pos="1980"/>
          <w:tab w:val="left" w:pos="2340"/>
        </w:tabs>
        <w:ind w:left="1980"/>
        <w:rPr>
          <w:rFonts w:cs="Times New Roman"/>
          <w:color w:val="FF0000"/>
        </w:rPr>
      </w:pPr>
      <w:r w:rsidRPr="00A66A05">
        <w:rPr>
          <w:rFonts w:cs="Times New Roman"/>
        </w:rPr>
        <w:t>Valg av to personer til å underskrive protokoll</w:t>
      </w:r>
      <w:r w:rsidR="007649FC" w:rsidRPr="00A66A05">
        <w:rPr>
          <w:rFonts w:cs="Times New Roman"/>
        </w:rPr>
        <w:t xml:space="preserve"> </w:t>
      </w:r>
    </w:p>
    <w:p w14:paraId="3703D093" w14:textId="77777777" w:rsidR="007B1CFD" w:rsidRPr="00A66A05" w:rsidRDefault="007B1CFD">
      <w:pPr>
        <w:numPr>
          <w:ilvl w:val="0"/>
          <w:numId w:val="1"/>
        </w:numPr>
        <w:tabs>
          <w:tab w:val="left" w:pos="1260"/>
          <w:tab w:val="left" w:pos="1620"/>
        </w:tabs>
        <w:ind w:left="1260"/>
        <w:rPr>
          <w:rFonts w:cs="Times New Roman"/>
        </w:rPr>
      </w:pPr>
      <w:r w:rsidRPr="00A66A05">
        <w:rPr>
          <w:rFonts w:cs="Times New Roman"/>
          <w:b/>
          <w:bCs/>
        </w:rPr>
        <w:t xml:space="preserve"> 4.</w:t>
      </w:r>
      <w:r w:rsidRPr="00A66A05">
        <w:rPr>
          <w:rFonts w:cs="Times New Roman"/>
        </w:rPr>
        <w:t xml:space="preserve"> Årsmeldinger </w:t>
      </w:r>
      <w:r w:rsidR="009172C5" w:rsidRPr="00A66A05">
        <w:rPr>
          <w:rFonts w:cs="Times New Roman"/>
        </w:rPr>
        <w:t xml:space="preserve"> </w:t>
      </w:r>
      <w:r w:rsidR="009172C5" w:rsidRPr="00A66A05">
        <w:rPr>
          <w:rFonts w:cs="Times New Roman"/>
        </w:rPr>
        <w:tab/>
      </w:r>
      <w:r w:rsidR="009172C5" w:rsidRPr="00A66A05">
        <w:rPr>
          <w:rFonts w:cs="Times New Roman"/>
        </w:rPr>
        <w:tab/>
      </w:r>
    </w:p>
    <w:p w14:paraId="286577FD" w14:textId="344A0812" w:rsidR="007B1CFD" w:rsidRPr="00C1404D" w:rsidRDefault="007B1CFD" w:rsidP="00267FDB">
      <w:pPr>
        <w:numPr>
          <w:ilvl w:val="0"/>
          <w:numId w:val="1"/>
        </w:numPr>
        <w:tabs>
          <w:tab w:val="left" w:pos="1260"/>
          <w:tab w:val="left" w:pos="1620"/>
        </w:tabs>
        <w:ind w:left="1260"/>
        <w:rPr>
          <w:rFonts w:cs="Times New Roman"/>
          <w:color w:val="FF0000"/>
        </w:rPr>
      </w:pPr>
      <w:r w:rsidRPr="00A66A05">
        <w:rPr>
          <w:rFonts w:cs="Times New Roman"/>
          <w:b/>
          <w:bCs/>
        </w:rPr>
        <w:t xml:space="preserve"> 5. </w:t>
      </w:r>
      <w:r w:rsidR="00FB37B5">
        <w:rPr>
          <w:rFonts w:cs="Times New Roman"/>
        </w:rPr>
        <w:t>Regnskap for 20</w:t>
      </w:r>
      <w:r w:rsidR="00C0459D">
        <w:rPr>
          <w:rFonts w:cs="Times New Roman"/>
        </w:rPr>
        <w:t>20</w:t>
      </w:r>
      <w:r w:rsidR="00267FDB" w:rsidRPr="00A66A05">
        <w:rPr>
          <w:rFonts w:cs="Times New Roman"/>
        </w:rPr>
        <w:tab/>
      </w:r>
    </w:p>
    <w:p w14:paraId="57B8DD8E" w14:textId="6952DB49" w:rsidR="00C1404D" w:rsidRDefault="00C1404D" w:rsidP="00C1404D">
      <w:pPr>
        <w:tabs>
          <w:tab w:val="left" w:pos="1260"/>
          <w:tab w:val="left" w:pos="1620"/>
        </w:tabs>
        <w:ind w:left="1260"/>
        <w:rPr>
          <w:rFonts w:cs="Times New Roman"/>
        </w:rPr>
      </w:pPr>
      <w:r>
        <w:rPr>
          <w:rFonts w:cs="Times New Roman"/>
          <w:b/>
          <w:bCs/>
        </w:rPr>
        <w:t xml:space="preserve"> 6. </w:t>
      </w:r>
      <w:r w:rsidR="00FB37B5">
        <w:rPr>
          <w:rFonts w:cs="Times New Roman"/>
        </w:rPr>
        <w:t>Budsjett for 20</w:t>
      </w:r>
      <w:r w:rsidR="00F17396">
        <w:rPr>
          <w:rFonts w:cs="Times New Roman"/>
        </w:rPr>
        <w:t>2</w:t>
      </w:r>
      <w:r w:rsidR="00C0459D">
        <w:rPr>
          <w:rFonts w:cs="Times New Roman"/>
        </w:rPr>
        <w:t>1</w:t>
      </w:r>
    </w:p>
    <w:p w14:paraId="6A1876B6" w14:textId="77777777" w:rsidR="00C1404D" w:rsidRPr="00C1404D" w:rsidRDefault="00C1404D" w:rsidP="00C1404D">
      <w:pPr>
        <w:tabs>
          <w:tab w:val="left" w:pos="1260"/>
          <w:tab w:val="left" w:pos="1620"/>
        </w:tabs>
        <w:ind w:left="1260"/>
        <w:rPr>
          <w:rFonts w:cs="Times New Roman"/>
        </w:rPr>
      </w:pPr>
      <w:r>
        <w:rPr>
          <w:rFonts w:cs="Times New Roman"/>
        </w:rPr>
        <w:t xml:space="preserve"> </w:t>
      </w:r>
      <w:r w:rsidRPr="00C1404D">
        <w:rPr>
          <w:rFonts w:cs="Times New Roman"/>
          <w:b/>
        </w:rPr>
        <w:t>7.</w:t>
      </w:r>
      <w:r>
        <w:rPr>
          <w:rFonts w:cs="Times New Roman"/>
        </w:rPr>
        <w:t xml:space="preserve"> </w:t>
      </w:r>
      <w:r w:rsidRPr="00A66A05">
        <w:rPr>
          <w:rFonts w:cs="Times New Roman"/>
        </w:rPr>
        <w:t>Innkomne forslag/saker</w:t>
      </w:r>
    </w:p>
    <w:p w14:paraId="478F140F" w14:textId="77777777" w:rsidR="007B1CFD" w:rsidRPr="00A66A05" w:rsidRDefault="00C46E86">
      <w:pPr>
        <w:numPr>
          <w:ilvl w:val="0"/>
          <w:numId w:val="1"/>
        </w:numPr>
        <w:tabs>
          <w:tab w:val="left" w:pos="1260"/>
          <w:tab w:val="left" w:pos="1620"/>
        </w:tabs>
        <w:ind w:left="1260"/>
        <w:rPr>
          <w:rFonts w:cs="Times New Roman"/>
        </w:rPr>
      </w:pPr>
      <w:r>
        <w:rPr>
          <w:rFonts w:cs="Times New Roman"/>
          <w:b/>
          <w:bCs/>
        </w:rPr>
        <w:t xml:space="preserve"> 8. </w:t>
      </w:r>
      <w:r w:rsidR="007B1CFD" w:rsidRPr="00A66A05">
        <w:rPr>
          <w:rFonts w:cs="Times New Roman"/>
        </w:rPr>
        <w:t>Valg</w:t>
      </w:r>
    </w:p>
    <w:p w14:paraId="57016B86" w14:textId="77777777" w:rsidR="007B1CFD" w:rsidRPr="00A66A05" w:rsidRDefault="007B1CFD">
      <w:pPr>
        <w:numPr>
          <w:ilvl w:val="0"/>
          <w:numId w:val="1"/>
        </w:numPr>
        <w:tabs>
          <w:tab w:val="left" w:pos="1260"/>
          <w:tab w:val="left" w:pos="1620"/>
        </w:tabs>
        <w:ind w:left="1260"/>
        <w:rPr>
          <w:rFonts w:cs="Times New Roman"/>
        </w:rPr>
      </w:pPr>
      <w:r w:rsidRPr="00A66A05">
        <w:rPr>
          <w:rFonts w:cs="Times New Roman"/>
          <w:b/>
          <w:bCs/>
        </w:rPr>
        <w:t xml:space="preserve"> 9. </w:t>
      </w:r>
      <w:r w:rsidRPr="00A66A05">
        <w:rPr>
          <w:rFonts w:cs="Times New Roman"/>
        </w:rPr>
        <w:t xml:space="preserve">Avslutning </w:t>
      </w:r>
    </w:p>
    <w:p w14:paraId="6C86D8FB" w14:textId="77777777" w:rsidR="00F5348D" w:rsidRPr="00A66A05" w:rsidRDefault="00F5348D" w:rsidP="00F5348D">
      <w:pPr>
        <w:tabs>
          <w:tab w:val="left" w:pos="1260"/>
          <w:tab w:val="left" w:pos="1620"/>
        </w:tabs>
        <w:ind w:left="1260"/>
        <w:rPr>
          <w:rFonts w:cs="Times New Roman"/>
        </w:rPr>
      </w:pPr>
    </w:p>
    <w:p w14:paraId="0C3F0534" w14:textId="77777777" w:rsidR="007B1CFD" w:rsidRPr="00A66A05" w:rsidRDefault="007B1CFD">
      <w:pPr>
        <w:rPr>
          <w:rFonts w:cs="Times New Roman"/>
          <w:b/>
          <w:bCs/>
          <w:sz w:val="36"/>
          <w:szCs w:val="36"/>
        </w:rPr>
      </w:pPr>
    </w:p>
    <w:p w14:paraId="68B764A5" w14:textId="77777777" w:rsidR="007B1CFD" w:rsidRPr="00A66A05" w:rsidRDefault="007B1CFD">
      <w:pPr>
        <w:rPr>
          <w:rFonts w:cs="Times New Roman"/>
          <w:b/>
          <w:bCs/>
          <w:sz w:val="36"/>
          <w:szCs w:val="36"/>
        </w:rPr>
      </w:pPr>
    </w:p>
    <w:p w14:paraId="5E9CF617" w14:textId="77777777" w:rsidR="00267FDB" w:rsidRPr="00A66A05" w:rsidRDefault="00267FDB">
      <w:pPr>
        <w:rPr>
          <w:rFonts w:cs="Times New Roman"/>
          <w:b/>
          <w:bCs/>
          <w:sz w:val="36"/>
          <w:szCs w:val="36"/>
        </w:rPr>
      </w:pPr>
    </w:p>
    <w:p w14:paraId="4699BCA0" w14:textId="77777777" w:rsidR="00267FDB" w:rsidRPr="00A66A05" w:rsidRDefault="00267FDB">
      <w:pPr>
        <w:rPr>
          <w:rFonts w:cs="Times New Roman"/>
          <w:b/>
          <w:bCs/>
          <w:sz w:val="36"/>
          <w:szCs w:val="36"/>
        </w:rPr>
      </w:pPr>
    </w:p>
    <w:p w14:paraId="12E63206" w14:textId="77777777" w:rsidR="00267FDB" w:rsidRPr="00A66A05" w:rsidRDefault="00267FDB">
      <w:pPr>
        <w:rPr>
          <w:rFonts w:cs="Times New Roman"/>
          <w:b/>
          <w:bCs/>
          <w:sz w:val="36"/>
          <w:szCs w:val="36"/>
        </w:rPr>
      </w:pPr>
    </w:p>
    <w:p w14:paraId="2419D93D" w14:textId="77777777" w:rsidR="00075C31" w:rsidRPr="00A66A05" w:rsidRDefault="00075C31">
      <w:pPr>
        <w:rPr>
          <w:rFonts w:cs="Times New Roman"/>
          <w:b/>
          <w:bCs/>
          <w:sz w:val="18"/>
          <w:szCs w:val="18"/>
        </w:rPr>
      </w:pPr>
    </w:p>
    <w:p w14:paraId="0EAFB076" w14:textId="77777777" w:rsidR="00075C31" w:rsidRPr="00A66A05" w:rsidRDefault="00075C31">
      <w:pPr>
        <w:rPr>
          <w:rFonts w:cs="Times New Roman"/>
          <w:b/>
          <w:bCs/>
          <w:sz w:val="18"/>
          <w:szCs w:val="18"/>
        </w:rPr>
      </w:pPr>
    </w:p>
    <w:p w14:paraId="0511544C" w14:textId="77777777" w:rsidR="00075C31" w:rsidRPr="00A66A05" w:rsidRDefault="00075C31">
      <w:pPr>
        <w:rPr>
          <w:rFonts w:cs="Times New Roman"/>
          <w:b/>
          <w:bCs/>
          <w:sz w:val="18"/>
          <w:szCs w:val="18"/>
        </w:rPr>
      </w:pPr>
    </w:p>
    <w:p w14:paraId="48311174" w14:textId="77777777" w:rsidR="00C0459D" w:rsidRDefault="00C0459D" w:rsidP="00A66A05">
      <w:pPr>
        <w:pStyle w:val="Overskrift1"/>
        <w:rPr>
          <w:sz w:val="36"/>
        </w:rPr>
      </w:pPr>
    </w:p>
    <w:p w14:paraId="04DB8848" w14:textId="1DF12BFB" w:rsidR="007B1CFD" w:rsidRPr="00C1404D" w:rsidRDefault="007B1CFD" w:rsidP="00A66A05">
      <w:pPr>
        <w:pStyle w:val="Overskrift1"/>
        <w:rPr>
          <w:sz w:val="36"/>
        </w:rPr>
      </w:pPr>
      <w:r w:rsidRPr="00C1404D">
        <w:rPr>
          <w:sz w:val="36"/>
        </w:rPr>
        <w:t>SAK 3</w:t>
      </w:r>
      <w:r w:rsidR="00AA620D" w:rsidRPr="00C1404D">
        <w:rPr>
          <w:sz w:val="36"/>
        </w:rPr>
        <w:t>.</w:t>
      </w:r>
      <w:r w:rsidR="00A66A05" w:rsidRPr="00C1404D">
        <w:rPr>
          <w:sz w:val="36"/>
        </w:rPr>
        <w:t xml:space="preserve"> </w:t>
      </w:r>
      <w:r w:rsidRPr="00C1404D">
        <w:rPr>
          <w:sz w:val="36"/>
        </w:rPr>
        <w:t>KONSTITUERING</w:t>
      </w:r>
    </w:p>
    <w:p w14:paraId="7507ED1F" w14:textId="77777777" w:rsidR="00FB37B5" w:rsidRPr="00C1404D" w:rsidRDefault="00FB37B5" w:rsidP="00CA4F33">
      <w:pPr>
        <w:rPr>
          <w:rFonts w:cs="Times New Roman"/>
        </w:rPr>
      </w:pPr>
    </w:p>
    <w:p w14:paraId="4C20BC97" w14:textId="77777777" w:rsidR="00F45EC3" w:rsidRPr="00C1404D" w:rsidRDefault="00FB37B5" w:rsidP="00F45EC3">
      <w:pPr>
        <w:rPr>
          <w:rFonts w:cs="Times New Roman"/>
        </w:rPr>
      </w:pPr>
      <w:r w:rsidRPr="00FB37B5">
        <w:rPr>
          <w:rFonts w:cs="Times New Roman"/>
        </w:rPr>
        <w:t>Valg av dirigent</w:t>
      </w:r>
    </w:p>
    <w:p w14:paraId="1EEFD04A" w14:textId="77777777" w:rsidR="00F45EC3" w:rsidRPr="007567A3" w:rsidRDefault="00F45EC3" w:rsidP="00F45EC3">
      <w:pPr>
        <w:tabs>
          <w:tab w:val="left" w:pos="1620"/>
          <w:tab w:val="left" w:pos="1980"/>
        </w:tabs>
        <w:rPr>
          <w:sz w:val="22"/>
          <w:szCs w:val="22"/>
        </w:rPr>
      </w:pPr>
    </w:p>
    <w:p w14:paraId="71165BC8" w14:textId="77777777" w:rsidR="00F45EC3" w:rsidRPr="007567A3" w:rsidRDefault="00F45EC3" w:rsidP="00F45EC3">
      <w:pPr>
        <w:rPr>
          <w:rFonts w:cs="Times New Roman"/>
          <w:color w:val="FF0000"/>
          <w:sz w:val="22"/>
          <w:szCs w:val="22"/>
        </w:rPr>
      </w:pPr>
      <w:r w:rsidRPr="007567A3">
        <w:rPr>
          <w:sz w:val="22"/>
          <w:szCs w:val="22"/>
        </w:rPr>
        <w:t>Valg av sekretær</w:t>
      </w:r>
      <w:r w:rsidRPr="007567A3">
        <w:rPr>
          <w:rFonts w:cs="Times New Roman"/>
          <w:color w:val="FF0000"/>
          <w:sz w:val="22"/>
          <w:szCs w:val="22"/>
        </w:rPr>
        <w:t xml:space="preserve"> </w:t>
      </w:r>
    </w:p>
    <w:p w14:paraId="01CBEAA4" w14:textId="77777777" w:rsidR="00F45EC3" w:rsidRPr="007567A3" w:rsidRDefault="00F45EC3" w:rsidP="00F45EC3">
      <w:pPr>
        <w:tabs>
          <w:tab w:val="left" w:pos="1620"/>
          <w:tab w:val="left" w:pos="1980"/>
        </w:tabs>
        <w:rPr>
          <w:sz w:val="22"/>
          <w:szCs w:val="22"/>
        </w:rPr>
      </w:pPr>
    </w:p>
    <w:p w14:paraId="06F5471C" w14:textId="77777777" w:rsidR="00F45EC3" w:rsidRPr="00B64CDF" w:rsidRDefault="00F45EC3" w:rsidP="00B64CDF">
      <w:pPr>
        <w:tabs>
          <w:tab w:val="left" w:pos="1620"/>
          <w:tab w:val="left" w:pos="1980"/>
        </w:tabs>
        <w:rPr>
          <w:sz w:val="22"/>
          <w:szCs w:val="22"/>
        </w:rPr>
      </w:pPr>
      <w:r w:rsidRPr="007567A3">
        <w:rPr>
          <w:sz w:val="22"/>
          <w:szCs w:val="22"/>
        </w:rPr>
        <w:t>Valg av to personer til å underskrive protokoll</w:t>
      </w:r>
    </w:p>
    <w:p w14:paraId="0AB5B320" w14:textId="77777777" w:rsidR="00F45EC3" w:rsidRPr="005514BF" w:rsidRDefault="00F45EC3" w:rsidP="00F45EC3">
      <w:pPr>
        <w:rPr>
          <w:rFonts w:cs="Times New Roman"/>
          <w:color w:val="FF0000"/>
          <w:sz w:val="22"/>
          <w:szCs w:val="22"/>
        </w:rPr>
      </w:pPr>
    </w:p>
    <w:p w14:paraId="77A594B3" w14:textId="77777777" w:rsidR="00F45EC3" w:rsidRPr="005514BF" w:rsidRDefault="00F45EC3" w:rsidP="00F45EC3">
      <w:pPr>
        <w:tabs>
          <w:tab w:val="left" w:pos="1620"/>
          <w:tab w:val="left" w:pos="1980"/>
        </w:tabs>
      </w:pPr>
    </w:p>
    <w:p w14:paraId="26468FEB" w14:textId="77777777" w:rsidR="007B1CFD" w:rsidRPr="005514BF" w:rsidRDefault="007B1CFD" w:rsidP="00C64B1A">
      <w:pPr>
        <w:tabs>
          <w:tab w:val="left" w:pos="1620"/>
          <w:tab w:val="left" w:pos="1980"/>
        </w:tabs>
        <w:rPr>
          <w:rFonts w:cs="Times New Roman"/>
        </w:rPr>
      </w:pPr>
    </w:p>
    <w:p w14:paraId="07540A42" w14:textId="77777777" w:rsidR="00C0459D" w:rsidRDefault="00C0459D" w:rsidP="00A66A05">
      <w:pPr>
        <w:pStyle w:val="Overskrift1"/>
        <w:rPr>
          <w:sz w:val="36"/>
          <w:szCs w:val="36"/>
        </w:rPr>
      </w:pPr>
    </w:p>
    <w:p w14:paraId="7C0BE4BD" w14:textId="1D775DBE" w:rsidR="007B1CFD" w:rsidRPr="00A66A05" w:rsidRDefault="007B1CFD" w:rsidP="00A66A05">
      <w:pPr>
        <w:pStyle w:val="Overskrift1"/>
        <w:rPr>
          <w:sz w:val="36"/>
          <w:szCs w:val="36"/>
        </w:rPr>
      </w:pPr>
      <w:r w:rsidRPr="00A66A05">
        <w:rPr>
          <w:sz w:val="36"/>
          <w:szCs w:val="36"/>
        </w:rPr>
        <w:t>SAK 4</w:t>
      </w:r>
      <w:r w:rsidR="00AA620D" w:rsidRPr="00A66A05">
        <w:rPr>
          <w:sz w:val="36"/>
          <w:szCs w:val="36"/>
        </w:rPr>
        <w:t>.</w:t>
      </w:r>
      <w:r w:rsidR="00A66A05" w:rsidRPr="00A66A05">
        <w:rPr>
          <w:sz w:val="36"/>
          <w:szCs w:val="36"/>
        </w:rPr>
        <w:t xml:space="preserve"> </w:t>
      </w:r>
      <w:r w:rsidRPr="00A66A05">
        <w:rPr>
          <w:sz w:val="36"/>
          <w:szCs w:val="36"/>
        </w:rPr>
        <w:t>ÅRSMELDINGER</w:t>
      </w:r>
    </w:p>
    <w:p w14:paraId="6F53139A" w14:textId="77777777" w:rsidR="00A66A05" w:rsidRDefault="00A66A05" w:rsidP="0046289D">
      <w:pPr>
        <w:pStyle w:val="Overskrift5"/>
        <w:rPr>
          <w:rFonts w:cs="Times New Roman"/>
        </w:rPr>
      </w:pPr>
    </w:p>
    <w:p w14:paraId="6123FF58" w14:textId="77777777" w:rsidR="00C1404D" w:rsidRPr="00300D55" w:rsidRDefault="00C1404D" w:rsidP="00C1404D">
      <w:pPr>
        <w:rPr>
          <w:rFonts w:cs="Times New Roman"/>
          <w:sz w:val="44"/>
          <w:szCs w:val="44"/>
        </w:rPr>
      </w:pPr>
      <w:r w:rsidRPr="00300D55">
        <w:rPr>
          <w:rFonts w:cs="Times New Roman"/>
          <w:sz w:val="44"/>
          <w:szCs w:val="44"/>
        </w:rPr>
        <w:t>Årsrapport Hovedstyret</w:t>
      </w:r>
    </w:p>
    <w:tbl>
      <w:tblPr>
        <w:tblW w:w="8702" w:type="dxa"/>
        <w:tblCellMar>
          <w:left w:w="0" w:type="dxa"/>
          <w:right w:w="0" w:type="dxa"/>
        </w:tblCellMar>
        <w:tblLook w:val="0600" w:firstRow="0" w:lastRow="0" w:firstColumn="0" w:lastColumn="0" w:noHBand="1" w:noVBand="1"/>
      </w:tblPr>
      <w:tblGrid>
        <w:gridCol w:w="5273"/>
        <w:gridCol w:w="3429"/>
      </w:tblGrid>
      <w:tr w:rsidR="00C1404D" w:rsidRPr="00300D55" w14:paraId="4760C896" w14:textId="77777777" w:rsidTr="00CF0FF4">
        <w:trPr>
          <w:trHeight w:val="439"/>
        </w:trPr>
        <w:tc>
          <w:tcPr>
            <w:tcW w:w="5273"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14:paraId="3D07AB4F" w14:textId="77777777" w:rsidR="00C1404D" w:rsidRPr="00300D55" w:rsidRDefault="00C1404D" w:rsidP="00CF0FF4">
            <w:pPr>
              <w:rPr>
                <w:rFonts w:cs="Times New Roman"/>
              </w:rPr>
            </w:pPr>
            <w:r w:rsidRPr="00300D55">
              <w:rPr>
                <w:rFonts w:cs="Times New Roman"/>
                <w:b/>
                <w:bCs/>
              </w:rPr>
              <w:t>Verv</w:t>
            </w:r>
          </w:p>
        </w:tc>
        <w:tc>
          <w:tcPr>
            <w:tcW w:w="3429"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14:paraId="6A43D575" w14:textId="77777777" w:rsidR="00C1404D" w:rsidRPr="00300D55" w:rsidRDefault="00C1404D" w:rsidP="00CF0FF4">
            <w:pPr>
              <w:rPr>
                <w:rFonts w:cs="Times New Roman"/>
              </w:rPr>
            </w:pPr>
            <w:r w:rsidRPr="00300D55">
              <w:rPr>
                <w:rFonts w:cs="Times New Roman"/>
                <w:b/>
                <w:bCs/>
              </w:rPr>
              <w:t>Navn</w:t>
            </w:r>
          </w:p>
        </w:tc>
      </w:tr>
      <w:tr w:rsidR="00C1404D" w:rsidRPr="00300D55" w14:paraId="5C13BA83" w14:textId="77777777" w:rsidTr="00CF0FF4">
        <w:trPr>
          <w:trHeight w:val="439"/>
        </w:trPr>
        <w:tc>
          <w:tcPr>
            <w:tcW w:w="5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6FC0F96" w14:textId="77777777" w:rsidR="00C1404D" w:rsidRPr="00300D55" w:rsidRDefault="00C1404D" w:rsidP="00CF0FF4">
            <w:pPr>
              <w:rPr>
                <w:rFonts w:cs="Times New Roman"/>
              </w:rPr>
            </w:pPr>
            <w:r w:rsidRPr="00300D55">
              <w:rPr>
                <w:rFonts w:cs="Times New Roman"/>
              </w:rPr>
              <w:t>Leder</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EEED950" w14:textId="0864A275" w:rsidR="00C1404D" w:rsidRPr="00300D55" w:rsidRDefault="00C0459D" w:rsidP="00CF0FF4">
            <w:pPr>
              <w:rPr>
                <w:rFonts w:cs="Times New Roman"/>
              </w:rPr>
            </w:pPr>
            <w:r>
              <w:rPr>
                <w:rFonts w:cs="Times New Roman"/>
              </w:rPr>
              <w:t>Helene Solvang Trogstad</w:t>
            </w:r>
          </w:p>
        </w:tc>
      </w:tr>
      <w:tr w:rsidR="00C1404D" w:rsidRPr="00300D55" w14:paraId="63EEFA95" w14:textId="77777777" w:rsidTr="00CF0FF4">
        <w:trPr>
          <w:trHeight w:val="439"/>
        </w:trPr>
        <w:tc>
          <w:tcPr>
            <w:tcW w:w="5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BE71585" w14:textId="77777777" w:rsidR="00C1404D" w:rsidRPr="00300D55" w:rsidRDefault="00C1404D" w:rsidP="00CF0FF4">
            <w:pPr>
              <w:rPr>
                <w:rFonts w:cs="Times New Roman"/>
              </w:rPr>
            </w:pPr>
            <w:r w:rsidRPr="00300D55">
              <w:rPr>
                <w:rFonts w:cs="Times New Roman"/>
              </w:rPr>
              <w:t>Nestleder</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B3178AA" w14:textId="77777777" w:rsidR="00C1404D" w:rsidRPr="00300D55" w:rsidRDefault="00C1404D" w:rsidP="00CF0FF4">
            <w:pPr>
              <w:rPr>
                <w:rFonts w:cs="Times New Roman"/>
              </w:rPr>
            </w:pPr>
            <w:r w:rsidRPr="00300D55">
              <w:rPr>
                <w:rFonts w:cs="Times New Roman"/>
              </w:rPr>
              <w:t>Unn Syrrist Østby</w:t>
            </w:r>
          </w:p>
        </w:tc>
      </w:tr>
      <w:tr w:rsidR="00C1404D" w:rsidRPr="00300D55" w14:paraId="4EE77008" w14:textId="77777777" w:rsidTr="00CF0FF4">
        <w:trPr>
          <w:trHeight w:val="439"/>
        </w:trPr>
        <w:tc>
          <w:tcPr>
            <w:tcW w:w="5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100476" w14:textId="77777777" w:rsidR="00C1404D" w:rsidRPr="00300D55" w:rsidRDefault="00C1404D" w:rsidP="00CF0FF4">
            <w:pPr>
              <w:rPr>
                <w:rFonts w:cs="Times New Roman"/>
              </w:rPr>
            </w:pPr>
            <w:r w:rsidRPr="00300D55">
              <w:rPr>
                <w:rFonts w:cs="Times New Roman"/>
              </w:rPr>
              <w:t>Økonomileder</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B881702" w14:textId="77777777" w:rsidR="00C1404D" w:rsidRPr="00300D55" w:rsidRDefault="00F17396" w:rsidP="00CF0FF4">
            <w:pPr>
              <w:rPr>
                <w:rFonts w:cs="Times New Roman"/>
              </w:rPr>
            </w:pPr>
            <w:r>
              <w:rPr>
                <w:rFonts w:cs="Times New Roman"/>
              </w:rPr>
              <w:t>Elin Skaalerud</w:t>
            </w:r>
          </w:p>
        </w:tc>
      </w:tr>
      <w:tr w:rsidR="00C1404D" w:rsidRPr="00300D55" w14:paraId="50ADBBFC" w14:textId="77777777" w:rsidTr="00CF0FF4">
        <w:trPr>
          <w:trHeight w:val="439"/>
        </w:trPr>
        <w:tc>
          <w:tcPr>
            <w:tcW w:w="5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C1C79D" w14:textId="77777777" w:rsidR="00C1404D" w:rsidRPr="00300D55" w:rsidRDefault="00C1404D" w:rsidP="00CF0FF4">
            <w:pPr>
              <w:rPr>
                <w:rFonts w:cs="Times New Roman"/>
              </w:rPr>
            </w:pPr>
            <w:r w:rsidRPr="00300D55">
              <w:rPr>
                <w:rFonts w:cs="Times New Roman"/>
              </w:rPr>
              <w:t>Kasserer</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8138A4E" w14:textId="68564F2D" w:rsidR="00C1404D" w:rsidRPr="00300D55" w:rsidRDefault="00CA48E0" w:rsidP="00CF0FF4">
            <w:pPr>
              <w:rPr>
                <w:rFonts w:cs="Times New Roman"/>
              </w:rPr>
            </w:pPr>
            <w:r>
              <w:rPr>
                <w:rFonts w:cs="Times New Roman"/>
              </w:rPr>
              <w:t>Harald Waalen</w:t>
            </w:r>
          </w:p>
        </w:tc>
      </w:tr>
      <w:tr w:rsidR="00C1404D" w:rsidRPr="00300D55" w14:paraId="5511DB43" w14:textId="77777777" w:rsidTr="00CF0FF4">
        <w:trPr>
          <w:trHeight w:val="439"/>
        </w:trPr>
        <w:tc>
          <w:tcPr>
            <w:tcW w:w="5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41190BC" w14:textId="77777777" w:rsidR="00C1404D" w:rsidRPr="00300D55" w:rsidRDefault="00C1404D" w:rsidP="00CF0FF4">
            <w:pPr>
              <w:rPr>
                <w:rFonts w:cs="Times New Roman"/>
              </w:rPr>
            </w:pPr>
            <w:r w:rsidRPr="00300D55">
              <w:rPr>
                <w:rFonts w:cs="Times New Roman"/>
              </w:rPr>
              <w:t>Sekretær</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0EA3C23" w14:textId="6F04D2D0" w:rsidR="00C1404D" w:rsidRPr="00300D55" w:rsidRDefault="00C0459D" w:rsidP="00CF0FF4">
            <w:pPr>
              <w:rPr>
                <w:rFonts w:cs="Times New Roman"/>
              </w:rPr>
            </w:pPr>
            <w:r>
              <w:rPr>
                <w:rFonts w:cs="Times New Roman"/>
              </w:rPr>
              <w:t>Kristin Solberg Holje</w:t>
            </w:r>
          </w:p>
        </w:tc>
      </w:tr>
      <w:tr w:rsidR="00C1404D" w:rsidRPr="00300D55" w14:paraId="6A28C93A" w14:textId="77777777" w:rsidTr="00CF0FF4">
        <w:trPr>
          <w:trHeight w:val="439"/>
        </w:trPr>
        <w:tc>
          <w:tcPr>
            <w:tcW w:w="5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9157D4C" w14:textId="77777777" w:rsidR="00C1404D" w:rsidRPr="00300D55" w:rsidRDefault="00C1404D" w:rsidP="00CF0FF4">
            <w:pPr>
              <w:rPr>
                <w:rFonts w:cs="Times New Roman"/>
              </w:rPr>
            </w:pPr>
            <w:r w:rsidRPr="00300D55">
              <w:rPr>
                <w:rFonts w:cs="Times New Roman"/>
              </w:rPr>
              <w:t>Sportslig leder</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748BED" w14:textId="77777777" w:rsidR="00C1404D" w:rsidRPr="00300D55" w:rsidRDefault="00F17396" w:rsidP="00CF0FF4">
            <w:pPr>
              <w:rPr>
                <w:rFonts w:cs="Times New Roman"/>
              </w:rPr>
            </w:pPr>
            <w:r>
              <w:rPr>
                <w:rFonts w:cs="Times New Roman"/>
              </w:rPr>
              <w:t>Thomas Frydenlund</w:t>
            </w:r>
          </w:p>
        </w:tc>
      </w:tr>
      <w:tr w:rsidR="00C1404D" w:rsidRPr="00300D55" w14:paraId="4BFEA6F6" w14:textId="77777777" w:rsidTr="00F17396">
        <w:trPr>
          <w:trHeight w:val="439"/>
        </w:trPr>
        <w:tc>
          <w:tcPr>
            <w:tcW w:w="5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9BCB6DF" w14:textId="77777777" w:rsidR="00C1404D" w:rsidRPr="00300D55" w:rsidRDefault="00F17396" w:rsidP="00CF0FF4">
            <w:pPr>
              <w:rPr>
                <w:rFonts w:cs="Times New Roman"/>
              </w:rPr>
            </w:pPr>
            <w:proofErr w:type="spellStart"/>
            <w:r>
              <w:rPr>
                <w:rFonts w:cs="Times New Roman"/>
              </w:rPr>
              <w:t>Arrangementansvarlig</w:t>
            </w:r>
            <w:proofErr w:type="spellEnd"/>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7C06C12" w14:textId="77777777" w:rsidR="00C1404D" w:rsidRPr="00300D55" w:rsidRDefault="00F17396" w:rsidP="00CF0FF4">
            <w:pPr>
              <w:rPr>
                <w:rFonts w:cs="Times New Roman"/>
              </w:rPr>
            </w:pPr>
            <w:r>
              <w:rPr>
                <w:rFonts w:cs="Times New Roman"/>
              </w:rPr>
              <w:t>Marianne Kjøllestad Dyrud</w:t>
            </w:r>
          </w:p>
        </w:tc>
      </w:tr>
      <w:tr w:rsidR="00F17396" w:rsidRPr="00300D55" w14:paraId="53B2330F" w14:textId="77777777" w:rsidTr="00CF0FF4">
        <w:trPr>
          <w:trHeight w:val="439"/>
        </w:trPr>
        <w:tc>
          <w:tcPr>
            <w:tcW w:w="5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357FC98" w14:textId="77777777" w:rsidR="00F17396" w:rsidRPr="00300D55" w:rsidRDefault="00F17396" w:rsidP="00F17396">
            <w:pPr>
              <w:rPr>
                <w:rFonts w:cs="Times New Roman"/>
              </w:rPr>
            </w:pPr>
            <w:r>
              <w:rPr>
                <w:rFonts w:cs="Times New Roman"/>
              </w:rPr>
              <w:t>Styremedlem Starum Cup</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18202CC" w14:textId="77777777" w:rsidR="00F17396" w:rsidRPr="00300D55" w:rsidRDefault="00F17396" w:rsidP="00F17396">
            <w:pPr>
              <w:rPr>
                <w:rFonts w:cs="Times New Roman"/>
              </w:rPr>
            </w:pPr>
            <w:r>
              <w:rPr>
                <w:rFonts w:cs="Times New Roman"/>
              </w:rPr>
              <w:t>Christian Forø</w:t>
            </w:r>
          </w:p>
        </w:tc>
      </w:tr>
      <w:tr w:rsidR="00F17396" w:rsidRPr="00300D55" w14:paraId="12C1A4D5" w14:textId="77777777" w:rsidTr="00CF0FF4">
        <w:trPr>
          <w:trHeight w:val="439"/>
        </w:trPr>
        <w:tc>
          <w:tcPr>
            <w:tcW w:w="5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65DB650" w14:textId="77777777" w:rsidR="00F17396" w:rsidRPr="00300D55" w:rsidRDefault="00F17396" w:rsidP="00F17396">
            <w:pPr>
              <w:rPr>
                <w:rFonts w:cs="Times New Roman"/>
              </w:rPr>
            </w:pPr>
            <w:r w:rsidRPr="00300D55">
              <w:rPr>
                <w:rFonts w:cs="Times New Roman"/>
              </w:rPr>
              <w:t>Styremedlem</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4282289" w14:textId="77777777" w:rsidR="00F17396" w:rsidRPr="00300D55" w:rsidRDefault="00F17396" w:rsidP="00F17396">
            <w:pPr>
              <w:rPr>
                <w:rFonts w:cs="Times New Roman"/>
              </w:rPr>
            </w:pPr>
            <w:r w:rsidRPr="00300D55">
              <w:rPr>
                <w:rFonts w:cs="Times New Roman"/>
              </w:rPr>
              <w:t>Steinar Langedal</w:t>
            </w:r>
          </w:p>
        </w:tc>
      </w:tr>
      <w:tr w:rsidR="00C1404D" w:rsidRPr="00300D55" w14:paraId="157C8802" w14:textId="77777777" w:rsidTr="00CF0FF4">
        <w:trPr>
          <w:trHeight w:val="439"/>
        </w:trPr>
        <w:tc>
          <w:tcPr>
            <w:tcW w:w="5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9DD48A9" w14:textId="77777777" w:rsidR="00C1404D" w:rsidRPr="00300D55" w:rsidRDefault="00C1404D" w:rsidP="00CF0FF4">
            <w:pPr>
              <w:rPr>
                <w:rFonts w:cs="Times New Roman"/>
              </w:rPr>
            </w:pPr>
            <w:r w:rsidRPr="00300D55">
              <w:rPr>
                <w:rFonts w:cs="Times New Roman"/>
              </w:rPr>
              <w:t>Vara Styremedlem</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9394799" w14:textId="77777777" w:rsidR="00C1404D" w:rsidRPr="00300D55" w:rsidRDefault="00F17396" w:rsidP="00CF0FF4">
            <w:pPr>
              <w:rPr>
                <w:rFonts w:cs="Times New Roman"/>
              </w:rPr>
            </w:pPr>
            <w:r>
              <w:rPr>
                <w:rFonts w:cs="Times New Roman"/>
              </w:rPr>
              <w:t xml:space="preserve">Torunn </w:t>
            </w:r>
            <w:proofErr w:type="spellStart"/>
            <w:r>
              <w:rPr>
                <w:rFonts w:cs="Times New Roman"/>
              </w:rPr>
              <w:t>Evenstuen</w:t>
            </w:r>
            <w:proofErr w:type="spellEnd"/>
          </w:p>
        </w:tc>
      </w:tr>
    </w:tbl>
    <w:p w14:paraId="657A7CE1" w14:textId="77777777" w:rsidR="00C1404D" w:rsidRDefault="00C1404D" w:rsidP="00C1404D">
      <w:pPr>
        <w:rPr>
          <w:rFonts w:cs="Times New Roman"/>
        </w:rPr>
      </w:pPr>
    </w:p>
    <w:p w14:paraId="2715C0DF" w14:textId="3E1A3D59" w:rsidR="00C1404D" w:rsidRDefault="00C1404D" w:rsidP="00C1404D">
      <w:pPr>
        <w:rPr>
          <w:rFonts w:cs="Times New Roman"/>
        </w:rPr>
      </w:pPr>
    </w:p>
    <w:p w14:paraId="0FB06217" w14:textId="7CAFCF43" w:rsidR="00C0459D" w:rsidRDefault="00C0459D" w:rsidP="00C1404D">
      <w:pPr>
        <w:rPr>
          <w:rFonts w:cs="Times New Roman"/>
        </w:rPr>
      </w:pPr>
    </w:p>
    <w:p w14:paraId="7FAF4568" w14:textId="0206A198" w:rsidR="00C0459D" w:rsidRDefault="00C0459D" w:rsidP="00C1404D">
      <w:pPr>
        <w:rPr>
          <w:rFonts w:cs="Times New Roman"/>
        </w:rPr>
      </w:pPr>
    </w:p>
    <w:p w14:paraId="5371EC9B" w14:textId="548ECC7A" w:rsidR="00C0459D" w:rsidRDefault="00C0459D" w:rsidP="00C1404D">
      <w:pPr>
        <w:rPr>
          <w:rFonts w:cs="Times New Roman"/>
        </w:rPr>
      </w:pPr>
    </w:p>
    <w:p w14:paraId="054750D2" w14:textId="1BF43C5E" w:rsidR="00C0459D" w:rsidRDefault="00C0459D" w:rsidP="00C1404D">
      <w:pPr>
        <w:rPr>
          <w:rFonts w:cs="Times New Roman"/>
        </w:rPr>
      </w:pPr>
    </w:p>
    <w:p w14:paraId="03BC9ED8" w14:textId="76267CE3" w:rsidR="00C0459D" w:rsidRDefault="00C0459D" w:rsidP="00C1404D">
      <w:pPr>
        <w:rPr>
          <w:rFonts w:cs="Times New Roman"/>
        </w:rPr>
      </w:pPr>
    </w:p>
    <w:p w14:paraId="3D92080D" w14:textId="264BB0AB" w:rsidR="00C0459D" w:rsidRDefault="00C0459D" w:rsidP="00C1404D">
      <w:pPr>
        <w:rPr>
          <w:rFonts w:cs="Times New Roman"/>
        </w:rPr>
      </w:pPr>
    </w:p>
    <w:p w14:paraId="40C550B6" w14:textId="77777777" w:rsidR="00C0459D" w:rsidRPr="00812FBB" w:rsidRDefault="00C0459D" w:rsidP="00C1404D">
      <w:pPr>
        <w:rPr>
          <w:rFonts w:cs="Times New Roman"/>
        </w:rPr>
      </w:pPr>
    </w:p>
    <w:p w14:paraId="0681C96C" w14:textId="77777777" w:rsidR="00C0459D" w:rsidRPr="00A92187" w:rsidRDefault="00C0459D" w:rsidP="00C0459D">
      <w:pPr>
        <w:jc w:val="center"/>
      </w:pPr>
      <w:r w:rsidRPr="00A92187">
        <w:t xml:space="preserve">Årsberetning </w:t>
      </w:r>
      <w:r>
        <w:t>for Toten Håndballklubb 20</w:t>
      </w:r>
      <w:r w:rsidRPr="00A92187">
        <w:t>20/</w:t>
      </w:r>
      <w:r>
        <w:t>20</w:t>
      </w:r>
      <w:r w:rsidRPr="00A92187">
        <w:t>21</w:t>
      </w:r>
    </w:p>
    <w:p w14:paraId="3C18F50C" w14:textId="77777777" w:rsidR="00C0459D" w:rsidRDefault="00C0459D" w:rsidP="00C0459D"/>
    <w:p w14:paraId="247DABC5" w14:textId="77777777" w:rsidR="00C0459D" w:rsidRDefault="00C0459D" w:rsidP="00C0459D">
      <w:r>
        <w:t xml:space="preserve">Vi nærmer oss veis ende for sesong 2020/2021. Dette har vært en spesiell tid for alle som er engasjerte i Toten HK. </w:t>
      </w:r>
    </w:p>
    <w:p w14:paraId="04337950" w14:textId="77777777" w:rsidR="00C0459D" w:rsidRDefault="00C0459D" w:rsidP="00C0459D">
      <w:r>
        <w:t xml:space="preserve">Gang på gang har treninger, kamper, cuper, arrangementer og tiltak av flere slag blitt avlyst. </w:t>
      </w:r>
      <w:r>
        <w:br/>
        <w:t>Vi fikk til et godt trener- og oppmannsmøte, ellers har det meste av møter foregått digitalt. Styret i Toten HK har hatt alle møter via Teams siden høsten 2020.</w:t>
      </w:r>
    </w:p>
    <w:p w14:paraId="45C1B63F" w14:textId="77777777" w:rsidR="00C0459D" w:rsidRPr="00EE422F" w:rsidRDefault="00C0459D" w:rsidP="00C0459D">
      <w:r w:rsidRPr="00EE422F">
        <w:t xml:space="preserve">Med tanke på at Toten Håndballklubb er en klubb med solid økonomi, så har det gitt oss muligheter til å se på alternativer som kan være en positiv faktor for medlemmene våre, der vi har innført koronarabatt og gitt muligheten for 100 kroner per spiller til et sosialt formål. Seniorspillere har måtte sette alt på vent, og i denne anledning har vi valgt at treningsavgiften for siste halvdel av sesongen skal slippe å betales. </w:t>
      </w:r>
    </w:p>
    <w:p w14:paraId="337973F7" w14:textId="77777777" w:rsidR="00C0459D" w:rsidRPr="00EE422F" w:rsidRDefault="00C0459D" w:rsidP="00C0459D">
      <w:r w:rsidRPr="00EE422F">
        <w:t xml:space="preserve">Det har vært en usikkerhet hvordan korona har/kommer til å treffe oss økonomisk, da vi har kjent på både utfordringene med sponsorer og annen tapt inntekt. Vi har søkt om midler på de mulighetene vi har hatt og har også fått noen av disse innvilget. </w:t>
      </w:r>
    </w:p>
    <w:p w14:paraId="5562A5D8" w14:textId="77777777" w:rsidR="00C0459D" w:rsidRDefault="00C0459D" w:rsidP="00C0459D">
      <w:r>
        <w:t xml:space="preserve">Det har stadig vært endringer av koronarestriksjoner som vi har fulgt tett, der vi har oppdatert jevnlig med tydelige retningslinjer via Facebook, noe vi har fått gode tilbakemeldinger på. </w:t>
      </w:r>
    </w:p>
    <w:p w14:paraId="44812483" w14:textId="77777777" w:rsidR="00C0459D" w:rsidRDefault="00C0459D" w:rsidP="00C0459D">
      <w:r>
        <w:t xml:space="preserve">Treninger for barn og unge under 20 år har for det meste vært opprettholdt, under gode smittevernsrutiner, mens et fåtall av kamper har blitt gjennomført. </w:t>
      </w:r>
    </w:p>
    <w:p w14:paraId="296295A6" w14:textId="77777777" w:rsidR="00C0459D" w:rsidRDefault="00C0459D" w:rsidP="00C0459D">
      <w:r>
        <w:t xml:space="preserve">Vi har alle et håp om at fra sommeren så vil mulighetene se annerledes ut. Vi har et ønske om og en tro på, at vi kan delta i beachhåndball-turneringer, og at vi i år får gjennomført vår etterlengtende Starum Cup.  </w:t>
      </w:r>
    </w:p>
    <w:p w14:paraId="4613D5E6" w14:textId="77777777" w:rsidR="00C0459D" w:rsidRDefault="00C0459D" w:rsidP="00C0459D">
      <w:r>
        <w:t xml:space="preserve">Medlemmer registrert i klubben pr. 31.12.20 er ca. 300, med rundt 250 aktive </w:t>
      </w:r>
      <w:r w:rsidRPr="0026033A">
        <w:t>medlemmer.</w:t>
      </w:r>
    </w:p>
    <w:p w14:paraId="0201B52C" w14:textId="77777777" w:rsidR="00C0459D" w:rsidRDefault="00C0459D" w:rsidP="00C0459D">
      <w:r>
        <w:t>Vi ønsker å takke alle medlemmer og involverte i Toten HK for støtte, tålmodighet og samarbeidsvilje under en svært spesiell håndballtid. Det har vært utfordrende, frustrerende og til tider krevende for oss alle.</w:t>
      </w:r>
    </w:p>
    <w:p w14:paraId="168FF995" w14:textId="77777777" w:rsidR="00C0459D" w:rsidRDefault="00C0459D" w:rsidP="00C0459D">
      <w:r>
        <w:br/>
        <w:t xml:space="preserve">Vi gleder oss til at alle kan gjennomføre treninger og kamper igjen, at tribunene fylles opp og at korona forhåpentligvis vil være et avsluttet kapittel inn i sesongen 21/22. </w:t>
      </w:r>
    </w:p>
    <w:p w14:paraId="2C667D22" w14:textId="77777777" w:rsidR="00C0459D" w:rsidRDefault="00C0459D" w:rsidP="00C0459D"/>
    <w:p w14:paraId="72DB4E13" w14:textId="77777777" w:rsidR="00C0459D" w:rsidRDefault="00C0459D" w:rsidP="00C0459D">
      <w:r>
        <w:t>For hovedstyret</w:t>
      </w:r>
    </w:p>
    <w:p w14:paraId="624F2F1A" w14:textId="77777777" w:rsidR="00C0459D" w:rsidRDefault="00C0459D" w:rsidP="00C0459D"/>
    <w:p w14:paraId="12CEF08F" w14:textId="77777777" w:rsidR="00C0459D" w:rsidRDefault="00C0459D" w:rsidP="00C0459D">
      <w:r>
        <w:t>Helene Solvang Trogstad</w:t>
      </w:r>
      <w:r>
        <w:br/>
        <w:t>Leder Toten HK</w:t>
      </w:r>
    </w:p>
    <w:p w14:paraId="27EF57F2" w14:textId="77777777" w:rsidR="00C0459D" w:rsidRDefault="00C0459D" w:rsidP="00C0459D"/>
    <w:p w14:paraId="240DA905" w14:textId="77777777" w:rsidR="00C0459D" w:rsidRDefault="00C0459D" w:rsidP="00C0459D">
      <w:r>
        <w:t>Øvrige årsmeldinger i eget vedlegg</w:t>
      </w:r>
    </w:p>
    <w:p w14:paraId="514F8B8F" w14:textId="27187A90" w:rsidR="00F26AED" w:rsidRPr="00C1404D" w:rsidRDefault="00F26AED">
      <w:pPr>
        <w:suppressAutoHyphens w:val="0"/>
        <w:rPr>
          <w:rFonts w:asciiTheme="majorHAnsi" w:eastAsiaTheme="majorEastAsia" w:hAnsiTheme="majorHAnsi" w:cstheme="majorBidi"/>
          <w:b/>
          <w:bCs/>
          <w:i/>
          <w:color w:val="365F91" w:themeColor="accent1" w:themeShade="BF"/>
        </w:rPr>
      </w:pPr>
      <w:r w:rsidRPr="00C1404D">
        <w:rPr>
          <w:b/>
          <w:i/>
        </w:rPr>
        <w:br w:type="page"/>
      </w:r>
    </w:p>
    <w:p w14:paraId="73A9D146" w14:textId="7F26472E" w:rsidR="00C511F3" w:rsidRPr="00A66A05" w:rsidRDefault="00C511F3" w:rsidP="00A66A05">
      <w:pPr>
        <w:pStyle w:val="Overskrift1"/>
        <w:rPr>
          <w:sz w:val="36"/>
          <w:szCs w:val="36"/>
        </w:rPr>
      </w:pPr>
      <w:r w:rsidRPr="00A66A05">
        <w:rPr>
          <w:sz w:val="36"/>
          <w:szCs w:val="36"/>
        </w:rPr>
        <w:lastRenderedPageBreak/>
        <w:t>SAK 5.</w:t>
      </w:r>
      <w:r w:rsidR="00A66A05" w:rsidRPr="00A66A05">
        <w:rPr>
          <w:sz w:val="36"/>
          <w:szCs w:val="36"/>
        </w:rPr>
        <w:t xml:space="preserve"> </w:t>
      </w:r>
      <w:r w:rsidR="00FB37B5">
        <w:rPr>
          <w:sz w:val="36"/>
          <w:szCs w:val="36"/>
        </w:rPr>
        <w:t>REGNSKAP FOR 20</w:t>
      </w:r>
      <w:r w:rsidR="00C0459D">
        <w:rPr>
          <w:sz w:val="36"/>
          <w:szCs w:val="36"/>
        </w:rPr>
        <w:t>20</w:t>
      </w:r>
    </w:p>
    <w:p w14:paraId="54CE72F3" w14:textId="77777777" w:rsidR="004D172F" w:rsidRDefault="004D172F">
      <w:pPr>
        <w:rPr>
          <w:rFonts w:cs="Times New Roman"/>
          <w:sz w:val="36"/>
          <w:szCs w:val="36"/>
        </w:rPr>
      </w:pPr>
    </w:p>
    <w:p w14:paraId="0F1CAC52" w14:textId="72DBA920" w:rsidR="00934F14" w:rsidRPr="00A66A05" w:rsidRDefault="004D172F">
      <w:pPr>
        <w:rPr>
          <w:rFonts w:cs="Times New Roman"/>
        </w:rPr>
      </w:pPr>
      <w:r>
        <w:rPr>
          <w:rFonts w:cs="Times New Roman"/>
        </w:rPr>
        <w:t>Ø</w:t>
      </w:r>
      <w:r w:rsidR="00FB37B5">
        <w:rPr>
          <w:rFonts w:cs="Times New Roman"/>
        </w:rPr>
        <w:t>konomiansvarlig gjennomgår regnskapet for 20</w:t>
      </w:r>
      <w:r w:rsidR="00C0459D">
        <w:rPr>
          <w:rFonts w:cs="Times New Roman"/>
        </w:rPr>
        <w:t>20</w:t>
      </w:r>
    </w:p>
    <w:p w14:paraId="5A0B89AC" w14:textId="77777777" w:rsidR="00C64B1A" w:rsidRPr="00A66A05" w:rsidRDefault="00C64B1A">
      <w:pPr>
        <w:rPr>
          <w:rFonts w:cs="Times New Roman"/>
        </w:rPr>
      </w:pPr>
    </w:p>
    <w:p w14:paraId="07AD7B0E" w14:textId="77777777" w:rsidR="00C1404D" w:rsidRPr="004D172F" w:rsidRDefault="00C1404D" w:rsidP="004D172F">
      <w:pPr>
        <w:rPr>
          <w:rFonts w:cs="Times New Roman"/>
          <w:color w:val="FF0000"/>
          <w:sz w:val="22"/>
          <w:szCs w:val="22"/>
        </w:rPr>
      </w:pPr>
    </w:p>
    <w:p w14:paraId="25568D52" w14:textId="73AF4D4A" w:rsidR="00C1404D" w:rsidRPr="00A66A05" w:rsidRDefault="00C1404D" w:rsidP="00C1404D">
      <w:pPr>
        <w:pStyle w:val="Overskrift1"/>
        <w:rPr>
          <w:sz w:val="36"/>
          <w:szCs w:val="36"/>
        </w:rPr>
      </w:pPr>
      <w:r>
        <w:rPr>
          <w:sz w:val="36"/>
          <w:szCs w:val="36"/>
        </w:rPr>
        <w:t>SAK 6</w:t>
      </w:r>
      <w:r w:rsidRPr="00A66A05">
        <w:rPr>
          <w:sz w:val="36"/>
          <w:szCs w:val="36"/>
        </w:rPr>
        <w:t>. BUDS</w:t>
      </w:r>
      <w:r>
        <w:rPr>
          <w:sz w:val="36"/>
          <w:szCs w:val="36"/>
        </w:rPr>
        <w:t xml:space="preserve">JETT FOR </w:t>
      </w:r>
      <w:r w:rsidRPr="00A66A05">
        <w:rPr>
          <w:sz w:val="36"/>
          <w:szCs w:val="36"/>
        </w:rPr>
        <w:t>20</w:t>
      </w:r>
      <w:r w:rsidR="00E70E57">
        <w:rPr>
          <w:sz w:val="36"/>
          <w:szCs w:val="36"/>
        </w:rPr>
        <w:t>2</w:t>
      </w:r>
      <w:r w:rsidR="00C0459D">
        <w:rPr>
          <w:sz w:val="36"/>
          <w:szCs w:val="36"/>
        </w:rPr>
        <w:t>1</w:t>
      </w:r>
    </w:p>
    <w:p w14:paraId="04785657" w14:textId="77777777" w:rsidR="00C1404D" w:rsidRPr="00A66A05" w:rsidRDefault="00C1404D" w:rsidP="00C1404D">
      <w:pPr>
        <w:rPr>
          <w:rFonts w:cs="Times New Roman"/>
        </w:rPr>
      </w:pPr>
    </w:p>
    <w:p w14:paraId="1794E907" w14:textId="0427BC2E" w:rsidR="00C1404D" w:rsidRDefault="004D172F" w:rsidP="004D172F">
      <w:pPr>
        <w:rPr>
          <w:rFonts w:cs="Times New Roman"/>
        </w:rPr>
      </w:pPr>
      <w:r>
        <w:rPr>
          <w:rFonts w:cs="Times New Roman"/>
        </w:rPr>
        <w:t>Ø</w:t>
      </w:r>
      <w:r w:rsidR="00C1404D">
        <w:rPr>
          <w:rFonts w:cs="Times New Roman"/>
        </w:rPr>
        <w:t>konomiansvarlig</w:t>
      </w:r>
      <w:r w:rsidR="00C1404D" w:rsidRPr="00A66A05">
        <w:rPr>
          <w:rFonts w:cs="Times New Roman"/>
        </w:rPr>
        <w:t xml:space="preserve"> presenterer budsjettet</w:t>
      </w:r>
      <w:r w:rsidR="00C1404D">
        <w:rPr>
          <w:rFonts w:cs="Times New Roman"/>
        </w:rPr>
        <w:t xml:space="preserve"> for sesongen </w:t>
      </w:r>
      <w:r w:rsidR="00C1404D" w:rsidRPr="00A66A05">
        <w:rPr>
          <w:rFonts w:cs="Times New Roman"/>
        </w:rPr>
        <w:t>20</w:t>
      </w:r>
      <w:r w:rsidR="00E70E57">
        <w:rPr>
          <w:rFonts w:cs="Times New Roman"/>
        </w:rPr>
        <w:t>2</w:t>
      </w:r>
      <w:r w:rsidR="00C0459D">
        <w:rPr>
          <w:rFonts w:cs="Times New Roman"/>
        </w:rPr>
        <w:t>1</w:t>
      </w:r>
    </w:p>
    <w:p w14:paraId="46BC6578" w14:textId="77777777" w:rsidR="004D172F" w:rsidRPr="004D172F" w:rsidRDefault="004D172F" w:rsidP="004D172F">
      <w:pPr>
        <w:rPr>
          <w:rFonts w:cs="Times New Roman"/>
        </w:rPr>
      </w:pPr>
    </w:p>
    <w:p w14:paraId="448D81B6" w14:textId="77777777" w:rsidR="0046289D" w:rsidRPr="004D172F" w:rsidRDefault="00C1404D" w:rsidP="004D172F">
      <w:pPr>
        <w:pStyle w:val="Overskrift1"/>
        <w:rPr>
          <w:sz w:val="36"/>
          <w:szCs w:val="36"/>
        </w:rPr>
      </w:pPr>
      <w:r>
        <w:rPr>
          <w:sz w:val="36"/>
          <w:szCs w:val="36"/>
        </w:rPr>
        <w:t>SAK 7</w:t>
      </w:r>
      <w:r w:rsidR="00C511F3" w:rsidRPr="00A66A05">
        <w:rPr>
          <w:sz w:val="36"/>
          <w:szCs w:val="36"/>
        </w:rPr>
        <w:t>.</w:t>
      </w:r>
      <w:r w:rsidR="00A66A05" w:rsidRPr="00A66A05">
        <w:rPr>
          <w:sz w:val="36"/>
          <w:szCs w:val="36"/>
        </w:rPr>
        <w:t xml:space="preserve"> </w:t>
      </w:r>
      <w:r w:rsidR="00C511F3" w:rsidRPr="00A66A05">
        <w:rPr>
          <w:sz w:val="36"/>
          <w:szCs w:val="36"/>
        </w:rPr>
        <w:t>INNKOMMENDE FORSLAG/SAKER</w:t>
      </w:r>
    </w:p>
    <w:p w14:paraId="0D343322" w14:textId="77777777" w:rsidR="00C0459D" w:rsidRDefault="00C354D3" w:rsidP="00C0459D">
      <w:pPr>
        <w:suppressAutoHyphens w:val="0"/>
        <w:spacing w:before="100" w:beforeAutospacing="1" w:after="100" w:afterAutospacing="1"/>
        <w:rPr>
          <w:rFonts w:ascii="-webkit-standard" w:eastAsia="Times New Roman" w:hAnsi="-webkit-standard" w:cs="Times New Roman"/>
          <w:b/>
          <w:color w:val="000000"/>
          <w:sz w:val="22"/>
          <w:szCs w:val="22"/>
          <w:lang w:eastAsia="nb-NO"/>
        </w:rPr>
      </w:pPr>
      <w:r>
        <w:rPr>
          <w:rFonts w:ascii="-webkit-standard" w:eastAsia="Times New Roman" w:hAnsi="-webkit-standard" w:cs="Times New Roman"/>
          <w:b/>
          <w:color w:val="000000"/>
          <w:sz w:val="22"/>
          <w:szCs w:val="22"/>
          <w:lang w:eastAsia="nb-NO"/>
        </w:rPr>
        <w:t>7.</w:t>
      </w:r>
      <w:r w:rsidR="00412A01">
        <w:rPr>
          <w:rFonts w:ascii="-webkit-standard" w:eastAsia="Times New Roman" w:hAnsi="-webkit-standard" w:cs="Times New Roman"/>
          <w:b/>
          <w:color w:val="000000"/>
          <w:sz w:val="22"/>
          <w:szCs w:val="22"/>
          <w:lang w:eastAsia="nb-NO"/>
        </w:rPr>
        <w:t xml:space="preserve">1. </w:t>
      </w:r>
      <w:r w:rsidR="004D172F" w:rsidRPr="004D172F">
        <w:rPr>
          <w:rFonts w:ascii="-webkit-standard" w:eastAsia="Times New Roman" w:hAnsi="-webkit-standard" w:cs="Times New Roman"/>
          <w:b/>
          <w:color w:val="000000"/>
          <w:sz w:val="22"/>
          <w:szCs w:val="22"/>
          <w:lang w:eastAsia="nb-NO"/>
        </w:rPr>
        <w:t>Forslag</w:t>
      </w:r>
      <w:r w:rsidR="00FD14DE">
        <w:rPr>
          <w:rFonts w:ascii="-webkit-standard" w:eastAsia="Times New Roman" w:hAnsi="-webkit-standard" w:cs="Times New Roman"/>
          <w:b/>
          <w:color w:val="000000"/>
          <w:sz w:val="22"/>
          <w:szCs w:val="22"/>
          <w:lang w:eastAsia="nb-NO"/>
        </w:rPr>
        <w:t xml:space="preserve"> (Styret i Toten HK)</w:t>
      </w:r>
      <w:r w:rsidR="00412A01">
        <w:rPr>
          <w:rFonts w:ascii="-webkit-standard" w:eastAsia="Times New Roman" w:hAnsi="-webkit-standard" w:cs="Times New Roman"/>
          <w:b/>
          <w:color w:val="000000"/>
          <w:sz w:val="22"/>
          <w:szCs w:val="22"/>
          <w:lang w:eastAsia="nb-NO"/>
        </w:rPr>
        <w:t>:</w:t>
      </w:r>
    </w:p>
    <w:p w14:paraId="7E27905E" w14:textId="12B83F88" w:rsidR="002325EF" w:rsidRDefault="00C0459D" w:rsidP="00C0459D">
      <w:pPr>
        <w:suppressAutoHyphens w:val="0"/>
        <w:spacing w:before="100" w:beforeAutospacing="1" w:after="100" w:afterAutospacing="1"/>
        <w:rPr>
          <w:rFonts w:ascii="-webkit-standard" w:eastAsia="Times New Roman" w:hAnsi="-webkit-standard" w:cs="Times New Roman"/>
          <w:color w:val="000000"/>
          <w:sz w:val="22"/>
          <w:szCs w:val="22"/>
          <w:lang w:eastAsia="nb-NO"/>
        </w:rPr>
      </w:pPr>
      <w:r>
        <w:rPr>
          <w:rFonts w:ascii="-webkit-standard" w:eastAsia="Times New Roman" w:hAnsi="-webkit-standard" w:cs="Times New Roman"/>
          <w:b/>
          <w:color w:val="000000"/>
          <w:sz w:val="22"/>
          <w:szCs w:val="22"/>
          <w:lang w:eastAsia="nb-NO"/>
        </w:rPr>
        <w:tab/>
        <w:t>- Ansettelse av daglig leder i 50% stilling</w:t>
      </w:r>
      <w:r w:rsidR="004D172F" w:rsidRPr="004D172F">
        <w:rPr>
          <w:rFonts w:ascii="-webkit-standard" w:eastAsia="Times New Roman" w:hAnsi="-webkit-standard" w:cs="Times New Roman"/>
          <w:color w:val="000000"/>
          <w:sz w:val="22"/>
          <w:szCs w:val="22"/>
          <w:lang w:eastAsia="nb-NO"/>
        </w:rPr>
        <w:t xml:space="preserve"> </w:t>
      </w:r>
    </w:p>
    <w:p w14:paraId="4169FC27" w14:textId="19FB4368" w:rsidR="00C0459D" w:rsidRDefault="00C0459D" w:rsidP="00C0459D">
      <w:pPr>
        <w:suppressAutoHyphens w:val="0"/>
        <w:spacing w:before="100" w:beforeAutospacing="1" w:after="100" w:afterAutospacing="1"/>
        <w:rPr>
          <w:rFonts w:ascii="-webkit-standard" w:eastAsia="Times New Roman" w:hAnsi="-webkit-standard" w:cs="Times New Roman"/>
          <w:color w:val="000000"/>
          <w:sz w:val="22"/>
          <w:szCs w:val="22"/>
          <w:lang w:eastAsia="nb-NO"/>
        </w:rPr>
      </w:pPr>
    </w:p>
    <w:p w14:paraId="449DC190" w14:textId="77777777" w:rsidR="00C0459D" w:rsidRPr="00A66A05" w:rsidRDefault="00C0459D" w:rsidP="00C0459D">
      <w:pPr>
        <w:pStyle w:val="Overskrift1"/>
        <w:rPr>
          <w:sz w:val="36"/>
          <w:szCs w:val="36"/>
        </w:rPr>
      </w:pPr>
      <w:r w:rsidRPr="00A66A05">
        <w:rPr>
          <w:sz w:val="36"/>
          <w:szCs w:val="36"/>
        </w:rPr>
        <w:t>SAK 8. VALG</w:t>
      </w:r>
    </w:p>
    <w:p w14:paraId="7317841B" w14:textId="77777777" w:rsidR="00C0459D" w:rsidRDefault="00C0459D" w:rsidP="00C0459D">
      <w:pPr>
        <w:rPr>
          <w:rFonts w:cs="Times New Roman"/>
          <w:b/>
          <w:sz w:val="32"/>
          <w:szCs w:val="32"/>
        </w:rPr>
      </w:pPr>
    </w:p>
    <w:p w14:paraId="6833F4FF" w14:textId="77777777" w:rsidR="00C0459D" w:rsidRPr="00C1404D" w:rsidRDefault="00C0459D" w:rsidP="00C0459D">
      <w:pPr>
        <w:rPr>
          <w:rFonts w:cs="Times New Roman"/>
          <w:b/>
          <w:sz w:val="28"/>
          <w:szCs w:val="28"/>
        </w:rPr>
      </w:pPr>
      <w:r w:rsidRPr="00C1404D">
        <w:rPr>
          <w:rFonts w:cs="Times New Roman"/>
          <w:b/>
          <w:sz w:val="28"/>
          <w:szCs w:val="28"/>
        </w:rPr>
        <w:t>SITTENDE</w:t>
      </w:r>
      <w:r>
        <w:rPr>
          <w:rFonts w:cs="Times New Roman"/>
          <w:b/>
          <w:sz w:val="32"/>
          <w:szCs w:val="32"/>
        </w:rPr>
        <w:t xml:space="preserve"> </w:t>
      </w:r>
      <w:r>
        <w:rPr>
          <w:rFonts w:cs="Times New Roman"/>
          <w:b/>
          <w:sz w:val="28"/>
          <w:szCs w:val="28"/>
        </w:rPr>
        <w:t>HOVEDSTYRE</w:t>
      </w:r>
    </w:p>
    <w:p w14:paraId="2C4AB7C6" w14:textId="77777777" w:rsidR="00C0459D" w:rsidRDefault="00C0459D" w:rsidP="00C0459D">
      <w:pPr>
        <w:rPr>
          <w:rFonts w:cs="Times New Roman"/>
          <w:b/>
          <w:sz w:val="28"/>
          <w:szCs w:val="28"/>
          <w:u w:val="single"/>
        </w:rPr>
      </w:pPr>
    </w:p>
    <w:p w14:paraId="4978F84D" w14:textId="77777777" w:rsidR="00C0459D" w:rsidRPr="003E3FE6" w:rsidRDefault="00C0459D" w:rsidP="00C0459D">
      <w:pPr>
        <w:rPr>
          <w:rFonts w:cs="Times New Roman"/>
          <w:sz w:val="22"/>
          <w:szCs w:val="22"/>
        </w:rPr>
      </w:pPr>
      <w:r w:rsidRPr="003E3FE6">
        <w:rPr>
          <w:rFonts w:cs="Times New Roman"/>
          <w:sz w:val="22"/>
          <w:szCs w:val="22"/>
        </w:rPr>
        <w:t>Se eget ark</w:t>
      </w:r>
    </w:p>
    <w:p w14:paraId="40DA85DA" w14:textId="77777777" w:rsidR="00C0459D" w:rsidRDefault="00C0459D" w:rsidP="00C0459D">
      <w:pPr>
        <w:rPr>
          <w:rFonts w:cs="Times New Roman"/>
          <w:b/>
          <w:sz w:val="28"/>
          <w:szCs w:val="28"/>
          <w:u w:val="single"/>
        </w:rPr>
      </w:pPr>
    </w:p>
    <w:p w14:paraId="1A4DDAE8" w14:textId="77777777" w:rsidR="00C0459D" w:rsidRPr="00C1404D" w:rsidRDefault="00C0459D" w:rsidP="00C0459D">
      <w:pPr>
        <w:rPr>
          <w:rFonts w:cs="Times New Roman"/>
          <w:b/>
          <w:sz w:val="28"/>
          <w:szCs w:val="28"/>
          <w:u w:val="single"/>
        </w:rPr>
      </w:pPr>
    </w:p>
    <w:p w14:paraId="37D3C089" w14:textId="77777777" w:rsidR="00C0459D" w:rsidRPr="00A66A05" w:rsidRDefault="00C0459D" w:rsidP="00C0459D">
      <w:pPr>
        <w:rPr>
          <w:rFonts w:cs="Times New Roman"/>
          <w:b/>
          <w:sz w:val="28"/>
          <w:szCs w:val="28"/>
        </w:rPr>
      </w:pPr>
      <w:r>
        <w:rPr>
          <w:rFonts w:cs="Times New Roman"/>
          <w:b/>
          <w:sz w:val="28"/>
          <w:szCs w:val="28"/>
        </w:rPr>
        <w:t xml:space="preserve">FORSLAG TIL </w:t>
      </w:r>
      <w:r w:rsidRPr="00A66A05">
        <w:rPr>
          <w:rFonts w:cs="Times New Roman"/>
          <w:b/>
          <w:sz w:val="28"/>
          <w:szCs w:val="28"/>
        </w:rPr>
        <w:t>NYTT HOVED</w:t>
      </w:r>
      <w:r>
        <w:rPr>
          <w:rFonts w:cs="Times New Roman"/>
          <w:b/>
          <w:sz w:val="28"/>
          <w:szCs w:val="28"/>
        </w:rPr>
        <w:t>STYRE OG ØVRIGE ROLLER SOM VELGES AV ÅRSMØTET</w:t>
      </w:r>
    </w:p>
    <w:p w14:paraId="518E21D5" w14:textId="77777777" w:rsidR="00C0459D" w:rsidRPr="00A66A05" w:rsidRDefault="00C0459D" w:rsidP="00C0459D">
      <w:pPr>
        <w:rPr>
          <w:rFonts w:cs="Times New Roman"/>
          <w:b/>
          <w:sz w:val="28"/>
          <w:szCs w:val="28"/>
          <w:u w:val="single"/>
        </w:rPr>
      </w:pPr>
    </w:p>
    <w:p w14:paraId="54B4CEF4" w14:textId="77777777" w:rsidR="00C0459D" w:rsidRPr="003E3FE6" w:rsidRDefault="00C0459D" w:rsidP="00C0459D">
      <w:pPr>
        <w:rPr>
          <w:rFonts w:cs="Times New Roman"/>
          <w:color w:val="000000" w:themeColor="text1"/>
          <w:sz w:val="22"/>
          <w:szCs w:val="22"/>
        </w:rPr>
      </w:pPr>
      <w:r w:rsidRPr="003E3FE6">
        <w:rPr>
          <w:rFonts w:cs="Times New Roman"/>
          <w:color w:val="000000" w:themeColor="text1"/>
          <w:sz w:val="22"/>
          <w:szCs w:val="22"/>
        </w:rPr>
        <w:t>Se eget ark</w:t>
      </w:r>
    </w:p>
    <w:p w14:paraId="37745A08" w14:textId="77777777" w:rsidR="00C0459D" w:rsidRPr="00A66A05" w:rsidRDefault="00C0459D" w:rsidP="00C0459D">
      <w:pPr>
        <w:rPr>
          <w:rFonts w:cs="Times New Roman"/>
          <w:b/>
          <w:sz w:val="36"/>
          <w:szCs w:val="36"/>
        </w:rPr>
      </w:pPr>
    </w:p>
    <w:p w14:paraId="05AEB442" w14:textId="77777777" w:rsidR="00C0459D" w:rsidRPr="00A66A05" w:rsidRDefault="00C0459D" w:rsidP="00C0459D">
      <w:pPr>
        <w:pStyle w:val="Overskrift1"/>
        <w:rPr>
          <w:sz w:val="36"/>
          <w:szCs w:val="36"/>
        </w:rPr>
      </w:pPr>
      <w:r w:rsidRPr="00A66A05">
        <w:rPr>
          <w:sz w:val="36"/>
          <w:szCs w:val="36"/>
        </w:rPr>
        <w:t>SAK 9. AVSLUTNING</w:t>
      </w:r>
    </w:p>
    <w:p w14:paraId="57559B16" w14:textId="77777777" w:rsidR="00C0459D" w:rsidRPr="00C0459D" w:rsidRDefault="00C0459D" w:rsidP="00C0459D">
      <w:pPr>
        <w:suppressAutoHyphens w:val="0"/>
        <w:spacing w:before="100" w:beforeAutospacing="1" w:after="100" w:afterAutospacing="1"/>
        <w:rPr>
          <w:rFonts w:ascii="-webkit-standard" w:eastAsia="Times New Roman" w:hAnsi="-webkit-standard" w:cs="Times New Roman"/>
          <w:color w:val="000000"/>
          <w:sz w:val="22"/>
          <w:szCs w:val="22"/>
          <w:lang w:eastAsia="nb-NO"/>
        </w:rPr>
      </w:pPr>
    </w:p>
    <w:p w14:paraId="4EDA520B" w14:textId="77777777" w:rsidR="002325EF" w:rsidRPr="00A66A05" w:rsidRDefault="002325EF">
      <w:pPr>
        <w:rPr>
          <w:rFonts w:cs="Times New Roman"/>
          <w:b/>
          <w:sz w:val="36"/>
          <w:szCs w:val="36"/>
        </w:rPr>
      </w:pPr>
    </w:p>
    <w:p w14:paraId="13CA6CD4" w14:textId="011C38EE" w:rsidR="00C04882" w:rsidRPr="00C0459D" w:rsidRDefault="00C04882">
      <w:pPr>
        <w:suppressAutoHyphens w:val="0"/>
        <w:rPr>
          <w:rFonts w:cs="Times New Roman"/>
          <w:b/>
          <w:sz w:val="36"/>
          <w:szCs w:val="36"/>
        </w:rPr>
      </w:pPr>
    </w:p>
    <w:sectPr w:rsidR="00C04882" w:rsidRPr="00C0459D" w:rsidSect="00A66A05">
      <w:headerReference w:type="default" r:id="rId11"/>
      <w:pgSz w:w="11906" w:h="16838"/>
      <w:pgMar w:top="18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45504" w14:textId="77777777" w:rsidR="00710DAF" w:rsidRDefault="00710DAF">
      <w:r>
        <w:separator/>
      </w:r>
    </w:p>
  </w:endnote>
  <w:endnote w:type="continuationSeparator" w:id="0">
    <w:p w14:paraId="15B4DDA3" w14:textId="77777777" w:rsidR="00710DAF" w:rsidRDefault="0071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EA737" w14:textId="77777777" w:rsidR="00710DAF" w:rsidRDefault="00710DAF">
      <w:r>
        <w:separator/>
      </w:r>
    </w:p>
  </w:footnote>
  <w:footnote w:type="continuationSeparator" w:id="0">
    <w:p w14:paraId="0D1D19E5" w14:textId="77777777" w:rsidR="00710DAF" w:rsidRDefault="00710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DFF0" w14:textId="77777777" w:rsidR="00A66A05" w:rsidRDefault="00A66A05">
    <w:pPr>
      <w:pStyle w:val="Brdtekst"/>
      <w:spacing w:line="14" w:lineRule="auto"/>
      <w:rPr>
        <w:sz w:val="20"/>
      </w:rPr>
    </w:pPr>
    <w:r>
      <w:rPr>
        <w:noProof/>
        <w:lang w:eastAsia="nb-NO"/>
      </w:rPr>
      <w:drawing>
        <wp:anchor distT="0" distB="0" distL="0" distR="0" simplePos="0" relativeHeight="251659264" behindDoc="1" locked="0" layoutInCell="1" allowOverlap="1" wp14:anchorId="56E15223" wp14:editId="1D18F8A9">
          <wp:simplePos x="0" y="0"/>
          <wp:positionH relativeFrom="page">
            <wp:posOffset>899160</wp:posOffset>
          </wp:positionH>
          <wp:positionV relativeFrom="page">
            <wp:posOffset>449579</wp:posOffset>
          </wp:positionV>
          <wp:extent cx="1580515" cy="68580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80515"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pt;height:86.5pt" o:bullet="t">
        <v:imagedata r:id="rId1" o:title="60527_N3_14"/>
      </v:shape>
    </w:pict>
  </w:numPicBullet>
  <w:abstractNum w:abstractNumId="0" w15:restartNumberingAfterBreak="0">
    <w:nsid w:val="00000001"/>
    <w:multiLevelType w:val="multilevel"/>
    <w:tmpl w:val="0000000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pPr>
      <w:rPr>
        <w:rFonts w:ascii="Times New Roman" w:hAnsi="Times New Roman"/>
      </w:rPr>
    </w:lvl>
    <w:lvl w:ilvl="1">
      <w:start w:val="1"/>
      <w:numFmt w:val="none"/>
      <w:suff w:val="nothing"/>
      <w:lvlText w:val=""/>
      <w:lvlJc w:val="left"/>
      <w:pPr>
        <w:tabs>
          <w:tab w:val="num" w:pos="0"/>
        </w:tabs>
      </w:pPr>
      <w:rPr>
        <w:rFonts w:ascii="Times New Roman" w:hAnsi="Times New Roman"/>
      </w:rPr>
    </w:lvl>
    <w:lvl w:ilvl="2">
      <w:start w:val="1"/>
      <w:numFmt w:val="none"/>
      <w:suff w:val="nothing"/>
      <w:lvlText w:val=""/>
      <w:lvlJc w:val="left"/>
      <w:pPr>
        <w:tabs>
          <w:tab w:val="num" w:pos="0"/>
        </w:tabs>
      </w:pPr>
      <w:rPr>
        <w:rFonts w:ascii="Times New Roman" w:hAnsi="Times New Roman"/>
      </w:rPr>
    </w:lvl>
    <w:lvl w:ilvl="3">
      <w:start w:val="1"/>
      <w:numFmt w:val="none"/>
      <w:suff w:val="nothing"/>
      <w:lvlText w:val=""/>
      <w:lvlJc w:val="left"/>
      <w:pPr>
        <w:tabs>
          <w:tab w:val="num" w:pos="0"/>
        </w:tabs>
      </w:pPr>
      <w:rPr>
        <w:rFonts w:ascii="Times New Roman" w:hAnsi="Times New Roman"/>
      </w:rPr>
    </w:lvl>
    <w:lvl w:ilvl="4">
      <w:start w:val="1"/>
      <w:numFmt w:val="none"/>
      <w:suff w:val="nothing"/>
      <w:lvlText w:val=""/>
      <w:lvlJc w:val="left"/>
      <w:pPr>
        <w:tabs>
          <w:tab w:val="num" w:pos="0"/>
        </w:tabs>
      </w:pPr>
      <w:rPr>
        <w:rFonts w:ascii="Times New Roman" w:hAnsi="Times New Roman"/>
      </w:rPr>
    </w:lvl>
    <w:lvl w:ilvl="5">
      <w:start w:val="1"/>
      <w:numFmt w:val="none"/>
      <w:suff w:val="nothing"/>
      <w:lvlText w:val=""/>
      <w:lvlJc w:val="left"/>
      <w:pPr>
        <w:tabs>
          <w:tab w:val="num" w:pos="0"/>
        </w:tabs>
      </w:pPr>
      <w:rPr>
        <w:rFonts w:ascii="Times New Roman" w:hAnsi="Times New Roman"/>
      </w:rPr>
    </w:lvl>
    <w:lvl w:ilvl="6">
      <w:start w:val="1"/>
      <w:numFmt w:val="none"/>
      <w:suff w:val="nothing"/>
      <w:lvlText w:val=""/>
      <w:lvlJc w:val="left"/>
      <w:pPr>
        <w:tabs>
          <w:tab w:val="num" w:pos="0"/>
        </w:tabs>
      </w:pPr>
      <w:rPr>
        <w:rFonts w:ascii="Times New Roman" w:hAnsi="Times New Roman"/>
      </w:rPr>
    </w:lvl>
    <w:lvl w:ilvl="7">
      <w:start w:val="1"/>
      <w:numFmt w:val="none"/>
      <w:suff w:val="nothing"/>
      <w:lvlText w:val=""/>
      <w:lvlJc w:val="left"/>
      <w:pPr>
        <w:tabs>
          <w:tab w:val="num" w:pos="0"/>
        </w:tabs>
      </w:pPr>
      <w:rPr>
        <w:rFonts w:ascii="Times New Roman" w:hAnsi="Times New Roman"/>
      </w:rPr>
    </w:lvl>
    <w:lvl w:ilvl="8">
      <w:start w:val="1"/>
      <w:numFmt w:val="none"/>
      <w:suff w:val="nothing"/>
      <w:lvlText w:val=""/>
      <w:lvlJc w:val="left"/>
      <w:pPr>
        <w:tabs>
          <w:tab w:val="num" w:pos="0"/>
        </w:tabs>
      </w:pPr>
      <w:rPr>
        <w:rFonts w:ascii="Times New Roman" w:hAnsi="Times New Roman"/>
      </w:r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pPr>
      <w:rPr>
        <w:rFonts w:ascii="Times New Roman" w:hAnsi="Times New Roman"/>
      </w:rPr>
    </w:lvl>
    <w:lvl w:ilvl="1">
      <w:start w:val="1"/>
      <w:numFmt w:val="none"/>
      <w:suff w:val="nothing"/>
      <w:lvlText w:val=""/>
      <w:lvlJc w:val="left"/>
      <w:pPr>
        <w:tabs>
          <w:tab w:val="num" w:pos="0"/>
        </w:tabs>
      </w:pPr>
      <w:rPr>
        <w:rFonts w:ascii="Times New Roman" w:hAnsi="Times New Roman"/>
      </w:rPr>
    </w:lvl>
    <w:lvl w:ilvl="2">
      <w:start w:val="1"/>
      <w:numFmt w:val="none"/>
      <w:suff w:val="nothing"/>
      <w:lvlText w:val=""/>
      <w:lvlJc w:val="left"/>
      <w:pPr>
        <w:tabs>
          <w:tab w:val="num" w:pos="0"/>
        </w:tabs>
      </w:pPr>
      <w:rPr>
        <w:rFonts w:ascii="Times New Roman" w:hAnsi="Times New Roman"/>
      </w:rPr>
    </w:lvl>
    <w:lvl w:ilvl="3">
      <w:start w:val="1"/>
      <w:numFmt w:val="none"/>
      <w:suff w:val="nothing"/>
      <w:lvlText w:val=""/>
      <w:lvlJc w:val="left"/>
      <w:pPr>
        <w:tabs>
          <w:tab w:val="num" w:pos="0"/>
        </w:tabs>
      </w:pPr>
      <w:rPr>
        <w:rFonts w:ascii="Times New Roman" w:hAnsi="Times New Roman"/>
      </w:rPr>
    </w:lvl>
    <w:lvl w:ilvl="4">
      <w:start w:val="1"/>
      <w:numFmt w:val="none"/>
      <w:suff w:val="nothing"/>
      <w:lvlText w:val=""/>
      <w:lvlJc w:val="left"/>
      <w:pPr>
        <w:tabs>
          <w:tab w:val="num" w:pos="0"/>
        </w:tabs>
      </w:pPr>
      <w:rPr>
        <w:rFonts w:ascii="Times New Roman" w:hAnsi="Times New Roman"/>
      </w:rPr>
    </w:lvl>
    <w:lvl w:ilvl="5">
      <w:start w:val="1"/>
      <w:numFmt w:val="none"/>
      <w:suff w:val="nothing"/>
      <w:lvlText w:val=""/>
      <w:lvlJc w:val="left"/>
      <w:pPr>
        <w:tabs>
          <w:tab w:val="num" w:pos="0"/>
        </w:tabs>
      </w:pPr>
      <w:rPr>
        <w:rFonts w:ascii="Times New Roman" w:hAnsi="Times New Roman"/>
      </w:rPr>
    </w:lvl>
    <w:lvl w:ilvl="6">
      <w:start w:val="1"/>
      <w:numFmt w:val="none"/>
      <w:suff w:val="nothing"/>
      <w:lvlText w:val=""/>
      <w:lvlJc w:val="left"/>
      <w:pPr>
        <w:tabs>
          <w:tab w:val="num" w:pos="0"/>
        </w:tabs>
      </w:pPr>
      <w:rPr>
        <w:rFonts w:ascii="Times New Roman" w:hAnsi="Times New Roman"/>
      </w:rPr>
    </w:lvl>
    <w:lvl w:ilvl="7">
      <w:start w:val="1"/>
      <w:numFmt w:val="none"/>
      <w:suff w:val="nothing"/>
      <w:lvlText w:val=""/>
      <w:lvlJc w:val="left"/>
      <w:pPr>
        <w:tabs>
          <w:tab w:val="num" w:pos="0"/>
        </w:tabs>
      </w:pPr>
      <w:rPr>
        <w:rFonts w:ascii="Times New Roman" w:hAnsi="Times New Roman"/>
      </w:rPr>
    </w:lvl>
    <w:lvl w:ilvl="8">
      <w:start w:val="1"/>
      <w:numFmt w:val="none"/>
      <w:suff w:val="nothing"/>
      <w:lvlText w:val=""/>
      <w:lvlJc w:val="left"/>
      <w:pPr>
        <w:tabs>
          <w:tab w:val="num" w:pos="0"/>
        </w:tabs>
      </w:pPr>
      <w:rPr>
        <w:rFonts w:ascii="Times New Roman" w:hAnsi="Times New Roman"/>
      </w:rPr>
    </w:lvl>
  </w:abstractNum>
  <w:abstractNum w:abstractNumId="3" w15:restartNumberingAfterBreak="0">
    <w:nsid w:val="04B25593"/>
    <w:multiLevelType w:val="hybridMultilevel"/>
    <w:tmpl w:val="565C8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194314"/>
    <w:multiLevelType w:val="multilevel"/>
    <w:tmpl w:val="16FC4134"/>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7003AFE"/>
    <w:multiLevelType w:val="hybridMultilevel"/>
    <w:tmpl w:val="DCA066DC"/>
    <w:lvl w:ilvl="0" w:tplc="04090001">
      <w:start w:val="1"/>
      <w:numFmt w:val="bullet"/>
      <w:lvlText w:val=""/>
      <w:lvlJc w:val="left"/>
      <w:pPr>
        <w:ind w:left="2700" w:hanging="360"/>
      </w:pPr>
      <w:rPr>
        <w:rFonts w:ascii="Symbol" w:hAnsi="Symbol" w:hint="default"/>
      </w:rPr>
    </w:lvl>
    <w:lvl w:ilvl="1" w:tplc="04140003" w:tentative="1">
      <w:start w:val="1"/>
      <w:numFmt w:val="bullet"/>
      <w:lvlText w:val="o"/>
      <w:lvlJc w:val="left"/>
      <w:pPr>
        <w:ind w:left="3420" w:hanging="360"/>
      </w:pPr>
      <w:rPr>
        <w:rFonts w:ascii="Courier New" w:hAnsi="Courier New" w:cs="Courier New" w:hint="default"/>
      </w:rPr>
    </w:lvl>
    <w:lvl w:ilvl="2" w:tplc="04140005" w:tentative="1">
      <w:start w:val="1"/>
      <w:numFmt w:val="bullet"/>
      <w:lvlText w:val=""/>
      <w:lvlJc w:val="left"/>
      <w:pPr>
        <w:ind w:left="4140" w:hanging="360"/>
      </w:pPr>
      <w:rPr>
        <w:rFonts w:ascii="Wingdings" w:hAnsi="Wingdings" w:hint="default"/>
      </w:rPr>
    </w:lvl>
    <w:lvl w:ilvl="3" w:tplc="04140001" w:tentative="1">
      <w:start w:val="1"/>
      <w:numFmt w:val="bullet"/>
      <w:lvlText w:val=""/>
      <w:lvlJc w:val="left"/>
      <w:pPr>
        <w:ind w:left="4860" w:hanging="360"/>
      </w:pPr>
      <w:rPr>
        <w:rFonts w:ascii="Symbol" w:hAnsi="Symbol" w:hint="default"/>
      </w:rPr>
    </w:lvl>
    <w:lvl w:ilvl="4" w:tplc="04140003" w:tentative="1">
      <w:start w:val="1"/>
      <w:numFmt w:val="bullet"/>
      <w:lvlText w:val="o"/>
      <w:lvlJc w:val="left"/>
      <w:pPr>
        <w:ind w:left="5580" w:hanging="360"/>
      </w:pPr>
      <w:rPr>
        <w:rFonts w:ascii="Courier New" w:hAnsi="Courier New" w:cs="Courier New" w:hint="default"/>
      </w:rPr>
    </w:lvl>
    <w:lvl w:ilvl="5" w:tplc="04140005" w:tentative="1">
      <w:start w:val="1"/>
      <w:numFmt w:val="bullet"/>
      <w:lvlText w:val=""/>
      <w:lvlJc w:val="left"/>
      <w:pPr>
        <w:ind w:left="6300" w:hanging="360"/>
      </w:pPr>
      <w:rPr>
        <w:rFonts w:ascii="Wingdings" w:hAnsi="Wingdings" w:hint="default"/>
      </w:rPr>
    </w:lvl>
    <w:lvl w:ilvl="6" w:tplc="04140001" w:tentative="1">
      <w:start w:val="1"/>
      <w:numFmt w:val="bullet"/>
      <w:lvlText w:val=""/>
      <w:lvlJc w:val="left"/>
      <w:pPr>
        <w:ind w:left="7020" w:hanging="360"/>
      </w:pPr>
      <w:rPr>
        <w:rFonts w:ascii="Symbol" w:hAnsi="Symbol" w:hint="default"/>
      </w:rPr>
    </w:lvl>
    <w:lvl w:ilvl="7" w:tplc="04140003" w:tentative="1">
      <w:start w:val="1"/>
      <w:numFmt w:val="bullet"/>
      <w:lvlText w:val="o"/>
      <w:lvlJc w:val="left"/>
      <w:pPr>
        <w:ind w:left="7740" w:hanging="360"/>
      </w:pPr>
      <w:rPr>
        <w:rFonts w:ascii="Courier New" w:hAnsi="Courier New" w:cs="Courier New" w:hint="default"/>
      </w:rPr>
    </w:lvl>
    <w:lvl w:ilvl="8" w:tplc="04140005" w:tentative="1">
      <w:start w:val="1"/>
      <w:numFmt w:val="bullet"/>
      <w:lvlText w:val=""/>
      <w:lvlJc w:val="left"/>
      <w:pPr>
        <w:ind w:left="8460" w:hanging="360"/>
      </w:pPr>
      <w:rPr>
        <w:rFonts w:ascii="Wingdings" w:hAnsi="Wingdings" w:hint="default"/>
      </w:rPr>
    </w:lvl>
  </w:abstractNum>
  <w:abstractNum w:abstractNumId="6" w15:restartNumberingAfterBreak="0">
    <w:nsid w:val="070F705C"/>
    <w:multiLevelType w:val="multilevel"/>
    <w:tmpl w:val="0000000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B2824C3"/>
    <w:multiLevelType w:val="hybridMultilevel"/>
    <w:tmpl w:val="F6884DEC"/>
    <w:lvl w:ilvl="0" w:tplc="497434F6">
      <w:numFmt w:val="bullet"/>
      <w:lvlText w:val="-"/>
      <w:lvlJc w:val="left"/>
      <w:pPr>
        <w:ind w:left="1290" w:hanging="360"/>
      </w:pPr>
      <w:rPr>
        <w:rFonts w:ascii="Comic Sans MS" w:eastAsia="Times New Roman" w:hAnsi="Comic Sans MS" w:cs="Times New Roman" w:hint="default"/>
      </w:rPr>
    </w:lvl>
    <w:lvl w:ilvl="1" w:tplc="04140003" w:tentative="1">
      <w:start w:val="1"/>
      <w:numFmt w:val="bullet"/>
      <w:lvlText w:val="o"/>
      <w:lvlJc w:val="left"/>
      <w:pPr>
        <w:ind w:left="2010" w:hanging="360"/>
      </w:pPr>
      <w:rPr>
        <w:rFonts w:ascii="Courier New" w:hAnsi="Courier New" w:cs="Courier New" w:hint="default"/>
      </w:rPr>
    </w:lvl>
    <w:lvl w:ilvl="2" w:tplc="04140005" w:tentative="1">
      <w:start w:val="1"/>
      <w:numFmt w:val="bullet"/>
      <w:lvlText w:val=""/>
      <w:lvlJc w:val="left"/>
      <w:pPr>
        <w:ind w:left="2730" w:hanging="360"/>
      </w:pPr>
      <w:rPr>
        <w:rFonts w:ascii="Wingdings" w:hAnsi="Wingdings" w:hint="default"/>
      </w:rPr>
    </w:lvl>
    <w:lvl w:ilvl="3" w:tplc="04140001" w:tentative="1">
      <w:start w:val="1"/>
      <w:numFmt w:val="bullet"/>
      <w:lvlText w:val=""/>
      <w:lvlJc w:val="left"/>
      <w:pPr>
        <w:ind w:left="3450" w:hanging="360"/>
      </w:pPr>
      <w:rPr>
        <w:rFonts w:ascii="Symbol" w:hAnsi="Symbol" w:hint="default"/>
      </w:rPr>
    </w:lvl>
    <w:lvl w:ilvl="4" w:tplc="04140003" w:tentative="1">
      <w:start w:val="1"/>
      <w:numFmt w:val="bullet"/>
      <w:lvlText w:val="o"/>
      <w:lvlJc w:val="left"/>
      <w:pPr>
        <w:ind w:left="4170" w:hanging="360"/>
      </w:pPr>
      <w:rPr>
        <w:rFonts w:ascii="Courier New" w:hAnsi="Courier New" w:cs="Courier New" w:hint="default"/>
      </w:rPr>
    </w:lvl>
    <w:lvl w:ilvl="5" w:tplc="04140005" w:tentative="1">
      <w:start w:val="1"/>
      <w:numFmt w:val="bullet"/>
      <w:lvlText w:val=""/>
      <w:lvlJc w:val="left"/>
      <w:pPr>
        <w:ind w:left="4890" w:hanging="360"/>
      </w:pPr>
      <w:rPr>
        <w:rFonts w:ascii="Wingdings" w:hAnsi="Wingdings" w:hint="default"/>
      </w:rPr>
    </w:lvl>
    <w:lvl w:ilvl="6" w:tplc="04140001" w:tentative="1">
      <w:start w:val="1"/>
      <w:numFmt w:val="bullet"/>
      <w:lvlText w:val=""/>
      <w:lvlJc w:val="left"/>
      <w:pPr>
        <w:ind w:left="5610" w:hanging="360"/>
      </w:pPr>
      <w:rPr>
        <w:rFonts w:ascii="Symbol" w:hAnsi="Symbol" w:hint="default"/>
      </w:rPr>
    </w:lvl>
    <w:lvl w:ilvl="7" w:tplc="04140003" w:tentative="1">
      <w:start w:val="1"/>
      <w:numFmt w:val="bullet"/>
      <w:lvlText w:val="o"/>
      <w:lvlJc w:val="left"/>
      <w:pPr>
        <w:ind w:left="6330" w:hanging="360"/>
      </w:pPr>
      <w:rPr>
        <w:rFonts w:ascii="Courier New" w:hAnsi="Courier New" w:cs="Courier New" w:hint="default"/>
      </w:rPr>
    </w:lvl>
    <w:lvl w:ilvl="8" w:tplc="04140005" w:tentative="1">
      <w:start w:val="1"/>
      <w:numFmt w:val="bullet"/>
      <w:lvlText w:val=""/>
      <w:lvlJc w:val="left"/>
      <w:pPr>
        <w:ind w:left="7050" w:hanging="360"/>
      </w:pPr>
      <w:rPr>
        <w:rFonts w:ascii="Wingdings" w:hAnsi="Wingdings" w:hint="default"/>
      </w:rPr>
    </w:lvl>
  </w:abstractNum>
  <w:abstractNum w:abstractNumId="8" w15:restartNumberingAfterBreak="0">
    <w:nsid w:val="0BF84A61"/>
    <w:multiLevelType w:val="multilevel"/>
    <w:tmpl w:val="0000000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D413475"/>
    <w:multiLevelType w:val="hybridMultilevel"/>
    <w:tmpl w:val="790AFA7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0" w15:restartNumberingAfterBreak="0">
    <w:nsid w:val="0E410536"/>
    <w:multiLevelType w:val="multilevel"/>
    <w:tmpl w:val="0000000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9E75BD"/>
    <w:multiLevelType w:val="multilevel"/>
    <w:tmpl w:val="0000000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0CF0370"/>
    <w:multiLevelType w:val="hybridMultilevel"/>
    <w:tmpl w:val="972E2AC8"/>
    <w:lvl w:ilvl="0" w:tplc="564287A8">
      <w:numFmt w:val="bullet"/>
      <w:lvlText w:val=""/>
      <w:lvlJc w:val="left"/>
      <w:pPr>
        <w:ind w:left="1004" w:hanging="360"/>
      </w:pPr>
      <w:rPr>
        <w:rFonts w:ascii="Symbol" w:eastAsia="Times New Roman" w:hAnsi="Symbol"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3" w15:restartNumberingAfterBreak="0">
    <w:nsid w:val="1739172E"/>
    <w:multiLevelType w:val="hybridMultilevel"/>
    <w:tmpl w:val="CEF8B8C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F280520"/>
    <w:multiLevelType w:val="multilevel"/>
    <w:tmpl w:val="0000000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06D363B"/>
    <w:multiLevelType w:val="hybridMultilevel"/>
    <w:tmpl w:val="8F0E92D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6543051"/>
    <w:multiLevelType w:val="multilevel"/>
    <w:tmpl w:val="0000000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6EF4D6D"/>
    <w:multiLevelType w:val="hybridMultilevel"/>
    <w:tmpl w:val="8C60D5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7AF193B"/>
    <w:multiLevelType w:val="multilevel"/>
    <w:tmpl w:val="4022A9E2"/>
    <w:lvl w:ilvl="0">
      <w:numFmt w:val="bullet"/>
      <w:lvlText w:val="–"/>
      <w:lvlJc w:val="left"/>
      <w:rPr>
        <w:rFonts w:ascii="OpenSymbol" w:eastAsia="OpenSymbol" w:hAnsi="OpenSymbol" w:cs="OpenSymbol"/>
        <w:b w:val="0"/>
        <w:bCs w:val="0"/>
        <w:sz w:val="16"/>
        <w:szCs w:val="16"/>
      </w:rPr>
    </w:lvl>
    <w:lvl w:ilvl="1">
      <w:numFmt w:val="bullet"/>
      <w:lvlText w:val="–"/>
      <w:lvlJc w:val="left"/>
      <w:rPr>
        <w:rFonts w:ascii="OpenSymbol" w:eastAsia="OpenSymbol" w:hAnsi="OpenSymbol" w:cs="OpenSymbol"/>
        <w:b w:val="0"/>
        <w:bCs w:val="0"/>
        <w:sz w:val="16"/>
        <w:szCs w:val="16"/>
      </w:rPr>
    </w:lvl>
    <w:lvl w:ilvl="2">
      <w:numFmt w:val="bullet"/>
      <w:lvlText w:val="–"/>
      <w:lvlJc w:val="left"/>
      <w:rPr>
        <w:rFonts w:ascii="OpenSymbol" w:eastAsia="OpenSymbol" w:hAnsi="OpenSymbol" w:cs="OpenSymbol"/>
        <w:b w:val="0"/>
        <w:bCs w:val="0"/>
        <w:sz w:val="16"/>
        <w:szCs w:val="16"/>
      </w:rPr>
    </w:lvl>
    <w:lvl w:ilvl="3">
      <w:numFmt w:val="bullet"/>
      <w:lvlText w:val="–"/>
      <w:lvlJc w:val="left"/>
      <w:rPr>
        <w:rFonts w:ascii="OpenSymbol" w:eastAsia="OpenSymbol" w:hAnsi="OpenSymbol" w:cs="OpenSymbol"/>
        <w:b w:val="0"/>
        <w:bCs w:val="0"/>
        <w:sz w:val="16"/>
        <w:szCs w:val="16"/>
      </w:rPr>
    </w:lvl>
    <w:lvl w:ilvl="4">
      <w:numFmt w:val="bullet"/>
      <w:lvlText w:val="–"/>
      <w:lvlJc w:val="left"/>
      <w:rPr>
        <w:rFonts w:ascii="OpenSymbol" w:eastAsia="OpenSymbol" w:hAnsi="OpenSymbol" w:cs="OpenSymbol"/>
        <w:b w:val="0"/>
        <w:bCs w:val="0"/>
        <w:sz w:val="16"/>
        <w:szCs w:val="16"/>
      </w:rPr>
    </w:lvl>
    <w:lvl w:ilvl="5">
      <w:numFmt w:val="bullet"/>
      <w:lvlText w:val="–"/>
      <w:lvlJc w:val="left"/>
      <w:rPr>
        <w:rFonts w:ascii="OpenSymbol" w:eastAsia="OpenSymbol" w:hAnsi="OpenSymbol" w:cs="OpenSymbol"/>
        <w:b w:val="0"/>
        <w:bCs w:val="0"/>
        <w:sz w:val="16"/>
        <w:szCs w:val="16"/>
      </w:rPr>
    </w:lvl>
    <w:lvl w:ilvl="6">
      <w:numFmt w:val="bullet"/>
      <w:lvlText w:val="–"/>
      <w:lvlJc w:val="left"/>
      <w:rPr>
        <w:rFonts w:ascii="OpenSymbol" w:eastAsia="OpenSymbol" w:hAnsi="OpenSymbol" w:cs="OpenSymbol"/>
        <w:b w:val="0"/>
        <w:bCs w:val="0"/>
        <w:sz w:val="16"/>
        <w:szCs w:val="16"/>
      </w:rPr>
    </w:lvl>
    <w:lvl w:ilvl="7">
      <w:numFmt w:val="bullet"/>
      <w:lvlText w:val="–"/>
      <w:lvlJc w:val="left"/>
      <w:rPr>
        <w:rFonts w:ascii="OpenSymbol" w:eastAsia="OpenSymbol" w:hAnsi="OpenSymbol" w:cs="OpenSymbol"/>
        <w:b w:val="0"/>
        <w:bCs w:val="0"/>
        <w:sz w:val="16"/>
        <w:szCs w:val="16"/>
      </w:rPr>
    </w:lvl>
    <w:lvl w:ilvl="8">
      <w:numFmt w:val="bullet"/>
      <w:lvlText w:val="–"/>
      <w:lvlJc w:val="left"/>
      <w:rPr>
        <w:rFonts w:ascii="OpenSymbol" w:eastAsia="OpenSymbol" w:hAnsi="OpenSymbol" w:cs="OpenSymbol"/>
        <w:b w:val="0"/>
        <w:bCs w:val="0"/>
        <w:sz w:val="16"/>
        <w:szCs w:val="16"/>
      </w:rPr>
    </w:lvl>
  </w:abstractNum>
  <w:abstractNum w:abstractNumId="19" w15:restartNumberingAfterBreak="0">
    <w:nsid w:val="35B93629"/>
    <w:multiLevelType w:val="multilevel"/>
    <w:tmpl w:val="0000000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66330EA"/>
    <w:multiLevelType w:val="hybridMultilevel"/>
    <w:tmpl w:val="FB7ED79C"/>
    <w:lvl w:ilvl="0" w:tplc="12825666">
      <w:start w:val="10"/>
      <w:numFmt w:val="bullet"/>
      <w:lvlText w:val=""/>
      <w:lvlJc w:val="left"/>
      <w:pPr>
        <w:ind w:left="1004" w:hanging="360"/>
      </w:pPr>
      <w:rPr>
        <w:rFonts w:ascii="Symbol" w:eastAsia="Times New Roman" w:hAnsi="Symbol"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1" w15:restartNumberingAfterBreak="0">
    <w:nsid w:val="37C667D7"/>
    <w:multiLevelType w:val="hybridMultilevel"/>
    <w:tmpl w:val="A0160B60"/>
    <w:lvl w:ilvl="0" w:tplc="107A896C">
      <w:start w:val="1"/>
      <w:numFmt w:val="bullet"/>
      <w:lvlText w:val=""/>
      <w:lvlPicBulletId w:val="0"/>
      <w:lvlJc w:val="left"/>
      <w:pPr>
        <w:ind w:left="1440" w:hanging="360"/>
      </w:pPr>
      <w:rPr>
        <w:rFonts w:ascii="Symbol" w:hAnsi="Symbol" w:hint="default"/>
        <w:color w:val="auto"/>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3A9F139E"/>
    <w:multiLevelType w:val="hybridMultilevel"/>
    <w:tmpl w:val="6E72808C"/>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23" w15:restartNumberingAfterBreak="0">
    <w:nsid w:val="3B5A29DC"/>
    <w:multiLevelType w:val="hybridMultilevel"/>
    <w:tmpl w:val="0E8A2B76"/>
    <w:lvl w:ilvl="0" w:tplc="12FE1DBC">
      <w:numFmt w:val="bullet"/>
      <w:lvlText w:val="-"/>
      <w:lvlJc w:val="left"/>
      <w:pPr>
        <w:ind w:left="1004" w:hanging="360"/>
      </w:pPr>
      <w:rPr>
        <w:rFonts w:ascii="Comic Sans MS" w:eastAsia="Times New Roman" w:hAnsi="Comic Sans MS"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4" w15:restartNumberingAfterBreak="0">
    <w:nsid w:val="3EF867BE"/>
    <w:multiLevelType w:val="hybridMultilevel"/>
    <w:tmpl w:val="569270EA"/>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25" w15:restartNumberingAfterBreak="0">
    <w:nsid w:val="3F8B6631"/>
    <w:multiLevelType w:val="hybridMultilevel"/>
    <w:tmpl w:val="F4EA52F4"/>
    <w:lvl w:ilvl="0" w:tplc="4D1EEBD6">
      <w:start w:val="10"/>
      <w:numFmt w:val="bullet"/>
      <w:lvlText w:val=""/>
      <w:lvlJc w:val="left"/>
      <w:pPr>
        <w:ind w:left="1004" w:hanging="360"/>
      </w:pPr>
      <w:rPr>
        <w:rFonts w:ascii="Symbol" w:eastAsia="Times New Roman" w:hAnsi="Symbol"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6" w15:restartNumberingAfterBreak="0">
    <w:nsid w:val="405E226A"/>
    <w:multiLevelType w:val="multilevel"/>
    <w:tmpl w:val="0000000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75E3532"/>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28" w15:restartNumberingAfterBreak="0">
    <w:nsid w:val="47803441"/>
    <w:multiLevelType w:val="hybridMultilevel"/>
    <w:tmpl w:val="D20CD79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A4C77F0"/>
    <w:multiLevelType w:val="multilevel"/>
    <w:tmpl w:val="0172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904469"/>
    <w:multiLevelType w:val="hybridMultilevel"/>
    <w:tmpl w:val="1416FD58"/>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0DA06F9"/>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32" w15:restartNumberingAfterBreak="0">
    <w:nsid w:val="670F7213"/>
    <w:multiLevelType w:val="multilevel"/>
    <w:tmpl w:val="0000000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A034EF7"/>
    <w:multiLevelType w:val="hybridMultilevel"/>
    <w:tmpl w:val="46C8DCAA"/>
    <w:lvl w:ilvl="0" w:tplc="497434F6">
      <w:numFmt w:val="bullet"/>
      <w:lvlText w:val="-"/>
      <w:lvlJc w:val="left"/>
      <w:pPr>
        <w:ind w:left="129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8220002"/>
    <w:multiLevelType w:val="hybridMultilevel"/>
    <w:tmpl w:val="4096452C"/>
    <w:lvl w:ilvl="0" w:tplc="89ACEB16">
      <w:numFmt w:val="bullet"/>
      <w:lvlText w:val=""/>
      <w:lvlJc w:val="left"/>
      <w:pPr>
        <w:ind w:left="1004" w:hanging="360"/>
      </w:pPr>
      <w:rPr>
        <w:rFonts w:ascii="Symbol" w:eastAsia="Times New Roman" w:hAnsi="Symbol"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5" w15:restartNumberingAfterBreak="0">
    <w:nsid w:val="7905766B"/>
    <w:multiLevelType w:val="hybridMultilevel"/>
    <w:tmpl w:val="7E2262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9383C2C"/>
    <w:multiLevelType w:val="hybridMultilevel"/>
    <w:tmpl w:val="37286C42"/>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9767B03"/>
    <w:multiLevelType w:val="hybridMultilevel"/>
    <w:tmpl w:val="EEA4A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B4A0FB8"/>
    <w:multiLevelType w:val="multilevel"/>
    <w:tmpl w:val="66705CC8"/>
    <w:lvl w:ilvl="0">
      <w:numFmt w:val="bullet"/>
      <w:lvlText w:val="–"/>
      <w:lvlJc w:val="left"/>
      <w:rPr>
        <w:rFonts w:ascii="OpenSymbol" w:eastAsia="OpenSymbol" w:hAnsi="OpenSymbol" w:cs="OpenSymbol"/>
        <w:b w:val="0"/>
        <w:bCs w:val="0"/>
        <w:sz w:val="16"/>
        <w:szCs w:val="16"/>
      </w:rPr>
    </w:lvl>
    <w:lvl w:ilvl="1">
      <w:numFmt w:val="bullet"/>
      <w:lvlText w:val="–"/>
      <w:lvlJc w:val="left"/>
      <w:rPr>
        <w:rFonts w:ascii="OpenSymbol" w:eastAsia="OpenSymbol" w:hAnsi="OpenSymbol" w:cs="OpenSymbol"/>
        <w:b w:val="0"/>
        <w:bCs w:val="0"/>
        <w:sz w:val="16"/>
        <w:szCs w:val="16"/>
      </w:rPr>
    </w:lvl>
    <w:lvl w:ilvl="2">
      <w:numFmt w:val="bullet"/>
      <w:lvlText w:val="–"/>
      <w:lvlJc w:val="left"/>
      <w:rPr>
        <w:rFonts w:ascii="OpenSymbol" w:eastAsia="OpenSymbol" w:hAnsi="OpenSymbol" w:cs="OpenSymbol"/>
        <w:b w:val="0"/>
        <w:bCs w:val="0"/>
        <w:sz w:val="16"/>
        <w:szCs w:val="16"/>
      </w:rPr>
    </w:lvl>
    <w:lvl w:ilvl="3">
      <w:numFmt w:val="bullet"/>
      <w:lvlText w:val="–"/>
      <w:lvlJc w:val="left"/>
      <w:rPr>
        <w:rFonts w:ascii="OpenSymbol" w:eastAsia="OpenSymbol" w:hAnsi="OpenSymbol" w:cs="OpenSymbol"/>
        <w:b w:val="0"/>
        <w:bCs w:val="0"/>
        <w:sz w:val="16"/>
        <w:szCs w:val="16"/>
      </w:rPr>
    </w:lvl>
    <w:lvl w:ilvl="4">
      <w:numFmt w:val="bullet"/>
      <w:lvlText w:val="–"/>
      <w:lvlJc w:val="left"/>
      <w:rPr>
        <w:rFonts w:ascii="OpenSymbol" w:eastAsia="OpenSymbol" w:hAnsi="OpenSymbol" w:cs="OpenSymbol"/>
        <w:b w:val="0"/>
        <w:bCs w:val="0"/>
        <w:sz w:val="16"/>
        <w:szCs w:val="16"/>
      </w:rPr>
    </w:lvl>
    <w:lvl w:ilvl="5">
      <w:numFmt w:val="bullet"/>
      <w:lvlText w:val="–"/>
      <w:lvlJc w:val="left"/>
      <w:rPr>
        <w:rFonts w:ascii="OpenSymbol" w:eastAsia="OpenSymbol" w:hAnsi="OpenSymbol" w:cs="OpenSymbol"/>
        <w:b w:val="0"/>
        <w:bCs w:val="0"/>
        <w:sz w:val="16"/>
        <w:szCs w:val="16"/>
      </w:rPr>
    </w:lvl>
    <w:lvl w:ilvl="6">
      <w:numFmt w:val="bullet"/>
      <w:lvlText w:val="–"/>
      <w:lvlJc w:val="left"/>
      <w:rPr>
        <w:rFonts w:ascii="OpenSymbol" w:eastAsia="OpenSymbol" w:hAnsi="OpenSymbol" w:cs="OpenSymbol"/>
        <w:b w:val="0"/>
        <w:bCs w:val="0"/>
        <w:sz w:val="16"/>
        <w:szCs w:val="16"/>
      </w:rPr>
    </w:lvl>
    <w:lvl w:ilvl="7">
      <w:numFmt w:val="bullet"/>
      <w:lvlText w:val="–"/>
      <w:lvlJc w:val="left"/>
      <w:rPr>
        <w:rFonts w:ascii="OpenSymbol" w:eastAsia="OpenSymbol" w:hAnsi="OpenSymbol" w:cs="OpenSymbol"/>
        <w:b w:val="0"/>
        <w:bCs w:val="0"/>
        <w:sz w:val="16"/>
        <w:szCs w:val="16"/>
      </w:rPr>
    </w:lvl>
    <w:lvl w:ilvl="8">
      <w:numFmt w:val="bullet"/>
      <w:lvlText w:val="–"/>
      <w:lvlJc w:val="left"/>
      <w:rPr>
        <w:rFonts w:ascii="OpenSymbol" w:eastAsia="OpenSymbol" w:hAnsi="OpenSymbol" w:cs="OpenSymbol"/>
        <w:b w:val="0"/>
        <w:bCs w:val="0"/>
        <w:sz w:val="16"/>
        <w:szCs w:val="16"/>
      </w:rPr>
    </w:lvl>
  </w:abstractNum>
  <w:abstractNum w:abstractNumId="39" w15:restartNumberingAfterBreak="0">
    <w:nsid w:val="7FA7780D"/>
    <w:multiLevelType w:val="multilevel"/>
    <w:tmpl w:val="95A8E550"/>
    <w:lvl w:ilvl="0">
      <w:numFmt w:val="bullet"/>
      <w:lvlText w:val="–"/>
      <w:lvlJc w:val="left"/>
      <w:rPr>
        <w:rFonts w:ascii="OpenSymbol" w:eastAsia="OpenSymbol" w:hAnsi="OpenSymbol" w:cs="OpenSymbol"/>
        <w:b w:val="0"/>
        <w:bCs w:val="0"/>
        <w:sz w:val="16"/>
        <w:szCs w:val="16"/>
      </w:rPr>
    </w:lvl>
    <w:lvl w:ilvl="1">
      <w:numFmt w:val="bullet"/>
      <w:lvlText w:val="–"/>
      <w:lvlJc w:val="left"/>
      <w:rPr>
        <w:rFonts w:ascii="OpenSymbol" w:eastAsia="OpenSymbol" w:hAnsi="OpenSymbol" w:cs="OpenSymbol"/>
        <w:b w:val="0"/>
        <w:bCs w:val="0"/>
        <w:sz w:val="16"/>
        <w:szCs w:val="16"/>
      </w:rPr>
    </w:lvl>
    <w:lvl w:ilvl="2">
      <w:numFmt w:val="bullet"/>
      <w:lvlText w:val="–"/>
      <w:lvlJc w:val="left"/>
      <w:rPr>
        <w:rFonts w:ascii="OpenSymbol" w:eastAsia="OpenSymbol" w:hAnsi="OpenSymbol" w:cs="OpenSymbol"/>
        <w:b w:val="0"/>
        <w:bCs w:val="0"/>
        <w:sz w:val="16"/>
        <w:szCs w:val="16"/>
      </w:rPr>
    </w:lvl>
    <w:lvl w:ilvl="3">
      <w:numFmt w:val="bullet"/>
      <w:lvlText w:val="–"/>
      <w:lvlJc w:val="left"/>
      <w:rPr>
        <w:rFonts w:ascii="OpenSymbol" w:eastAsia="OpenSymbol" w:hAnsi="OpenSymbol" w:cs="OpenSymbol"/>
        <w:b w:val="0"/>
        <w:bCs w:val="0"/>
        <w:sz w:val="16"/>
        <w:szCs w:val="16"/>
      </w:rPr>
    </w:lvl>
    <w:lvl w:ilvl="4">
      <w:numFmt w:val="bullet"/>
      <w:lvlText w:val="–"/>
      <w:lvlJc w:val="left"/>
      <w:rPr>
        <w:rFonts w:ascii="OpenSymbol" w:eastAsia="OpenSymbol" w:hAnsi="OpenSymbol" w:cs="OpenSymbol"/>
        <w:b w:val="0"/>
        <w:bCs w:val="0"/>
        <w:sz w:val="16"/>
        <w:szCs w:val="16"/>
      </w:rPr>
    </w:lvl>
    <w:lvl w:ilvl="5">
      <w:numFmt w:val="bullet"/>
      <w:lvlText w:val="–"/>
      <w:lvlJc w:val="left"/>
      <w:rPr>
        <w:rFonts w:ascii="OpenSymbol" w:eastAsia="OpenSymbol" w:hAnsi="OpenSymbol" w:cs="OpenSymbol"/>
        <w:b w:val="0"/>
        <w:bCs w:val="0"/>
        <w:sz w:val="16"/>
        <w:szCs w:val="16"/>
      </w:rPr>
    </w:lvl>
    <w:lvl w:ilvl="6">
      <w:numFmt w:val="bullet"/>
      <w:lvlText w:val="–"/>
      <w:lvlJc w:val="left"/>
      <w:rPr>
        <w:rFonts w:ascii="OpenSymbol" w:eastAsia="OpenSymbol" w:hAnsi="OpenSymbol" w:cs="OpenSymbol"/>
        <w:b w:val="0"/>
        <w:bCs w:val="0"/>
        <w:sz w:val="16"/>
        <w:szCs w:val="16"/>
      </w:rPr>
    </w:lvl>
    <w:lvl w:ilvl="7">
      <w:numFmt w:val="bullet"/>
      <w:lvlText w:val="–"/>
      <w:lvlJc w:val="left"/>
      <w:rPr>
        <w:rFonts w:ascii="OpenSymbol" w:eastAsia="OpenSymbol" w:hAnsi="OpenSymbol" w:cs="OpenSymbol"/>
        <w:b w:val="0"/>
        <w:bCs w:val="0"/>
        <w:sz w:val="16"/>
        <w:szCs w:val="16"/>
      </w:rPr>
    </w:lvl>
    <w:lvl w:ilvl="8">
      <w:numFmt w:val="bullet"/>
      <w:lvlText w:val="–"/>
      <w:lvlJc w:val="left"/>
      <w:rPr>
        <w:rFonts w:ascii="OpenSymbol" w:eastAsia="OpenSymbol" w:hAnsi="OpenSymbol" w:cs="OpenSymbol"/>
        <w:b w:val="0"/>
        <w:bCs w:val="0"/>
        <w:sz w:val="16"/>
        <w:szCs w:val="16"/>
      </w:rPr>
    </w:lvl>
  </w:abstractNum>
  <w:num w:numId="1">
    <w:abstractNumId w:val="1"/>
  </w:num>
  <w:num w:numId="2">
    <w:abstractNumId w:val="2"/>
  </w:num>
  <w:num w:numId="3">
    <w:abstractNumId w:val="0"/>
  </w:num>
  <w:num w:numId="4">
    <w:abstractNumId w:val="11"/>
  </w:num>
  <w:num w:numId="5">
    <w:abstractNumId w:val="22"/>
  </w:num>
  <w:num w:numId="6">
    <w:abstractNumId w:val="24"/>
  </w:num>
  <w:num w:numId="7">
    <w:abstractNumId w:val="4"/>
  </w:num>
  <w:num w:numId="8">
    <w:abstractNumId w:val="38"/>
  </w:num>
  <w:num w:numId="9">
    <w:abstractNumId w:val="39"/>
  </w:num>
  <w:num w:numId="10">
    <w:abstractNumId w:val="18"/>
  </w:num>
  <w:num w:numId="11">
    <w:abstractNumId w:val="4"/>
  </w:num>
  <w:num w:numId="12">
    <w:abstractNumId w:val="30"/>
  </w:num>
  <w:num w:numId="13">
    <w:abstractNumId w:val="19"/>
  </w:num>
  <w:num w:numId="14">
    <w:abstractNumId w:val="21"/>
  </w:num>
  <w:num w:numId="15">
    <w:abstractNumId w:val="7"/>
  </w:num>
  <w:num w:numId="16">
    <w:abstractNumId w:val="33"/>
  </w:num>
  <w:num w:numId="17">
    <w:abstractNumId w:val="16"/>
  </w:num>
  <w:num w:numId="18">
    <w:abstractNumId w:val="23"/>
  </w:num>
  <w:num w:numId="19">
    <w:abstractNumId w:val="3"/>
  </w:num>
  <w:num w:numId="20">
    <w:abstractNumId w:val="26"/>
  </w:num>
  <w:num w:numId="21">
    <w:abstractNumId w:val="8"/>
  </w:num>
  <w:num w:numId="22">
    <w:abstractNumId w:val="13"/>
  </w:num>
  <w:num w:numId="23">
    <w:abstractNumId w:val="12"/>
  </w:num>
  <w:num w:numId="24">
    <w:abstractNumId w:val="34"/>
  </w:num>
  <w:num w:numId="25">
    <w:abstractNumId w:val="14"/>
  </w:num>
  <w:num w:numId="26">
    <w:abstractNumId w:val="27"/>
  </w:num>
  <w:num w:numId="27">
    <w:abstractNumId w:val="17"/>
  </w:num>
  <w:num w:numId="28">
    <w:abstractNumId w:val="9"/>
  </w:num>
  <w:num w:numId="29">
    <w:abstractNumId w:val="15"/>
  </w:num>
  <w:num w:numId="30">
    <w:abstractNumId w:val="10"/>
  </w:num>
  <w:num w:numId="31">
    <w:abstractNumId w:val="32"/>
  </w:num>
  <w:num w:numId="32">
    <w:abstractNumId w:val="37"/>
  </w:num>
  <w:num w:numId="33">
    <w:abstractNumId w:val="28"/>
  </w:num>
  <w:num w:numId="34">
    <w:abstractNumId w:val="35"/>
  </w:num>
  <w:num w:numId="35">
    <w:abstractNumId w:val="31"/>
  </w:num>
  <w:num w:numId="36">
    <w:abstractNumId w:val="25"/>
  </w:num>
  <w:num w:numId="37">
    <w:abstractNumId w:val="20"/>
  </w:num>
  <w:num w:numId="38">
    <w:abstractNumId w:val="6"/>
  </w:num>
  <w:num w:numId="39">
    <w:abstractNumId w:val="5"/>
  </w:num>
  <w:num w:numId="40">
    <w:abstractNumId w:val="3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FD"/>
    <w:rsid w:val="00033A23"/>
    <w:rsid w:val="0004381F"/>
    <w:rsid w:val="00057667"/>
    <w:rsid w:val="00074433"/>
    <w:rsid w:val="00075C31"/>
    <w:rsid w:val="00076FBD"/>
    <w:rsid w:val="00081874"/>
    <w:rsid w:val="00082A16"/>
    <w:rsid w:val="0009075D"/>
    <w:rsid w:val="000D0940"/>
    <w:rsid w:val="000D1957"/>
    <w:rsid w:val="00164C62"/>
    <w:rsid w:val="00176D35"/>
    <w:rsid w:val="001C5BEA"/>
    <w:rsid w:val="001E0716"/>
    <w:rsid w:val="0020277B"/>
    <w:rsid w:val="002216AB"/>
    <w:rsid w:val="00221F67"/>
    <w:rsid w:val="002325EF"/>
    <w:rsid w:val="00267FDB"/>
    <w:rsid w:val="00271674"/>
    <w:rsid w:val="00297EA2"/>
    <w:rsid w:val="002D7DB7"/>
    <w:rsid w:val="002F4D3E"/>
    <w:rsid w:val="00302F55"/>
    <w:rsid w:val="00307146"/>
    <w:rsid w:val="003107AD"/>
    <w:rsid w:val="00316253"/>
    <w:rsid w:val="00327081"/>
    <w:rsid w:val="00343B2D"/>
    <w:rsid w:val="003752EB"/>
    <w:rsid w:val="003A17CD"/>
    <w:rsid w:val="003B53FC"/>
    <w:rsid w:val="003B6F1C"/>
    <w:rsid w:val="003E3FE6"/>
    <w:rsid w:val="003E4832"/>
    <w:rsid w:val="003F19FF"/>
    <w:rsid w:val="003F4EAC"/>
    <w:rsid w:val="00407B46"/>
    <w:rsid w:val="00412A01"/>
    <w:rsid w:val="00413D56"/>
    <w:rsid w:val="00426834"/>
    <w:rsid w:val="0046289D"/>
    <w:rsid w:val="004B27F9"/>
    <w:rsid w:val="004D172F"/>
    <w:rsid w:val="004D6CB4"/>
    <w:rsid w:val="004D79C1"/>
    <w:rsid w:val="004E69FF"/>
    <w:rsid w:val="004F01A4"/>
    <w:rsid w:val="005325BF"/>
    <w:rsid w:val="00540583"/>
    <w:rsid w:val="00542DE9"/>
    <w:rsid w:val="00543D62"/>
    <w:rsid w:val="005514BF"/>
    <w:rsid w:val="00563E39"/>
    <w:rsid w:val="005A0517"/>
    <w:rsid w:val="005A25E2"/>
    <w:rsid w:val="005C7961"/>
    <w:rsid w:val="005D3D93"/>
    <w:rsid w:val="005E072B"/>
    <w:rsid w:val="005E3851"/>
    <w:rsid w:val="00607EE9"/>
    <w:rsid w:val="006136A5"/>
    <w:rsid w:val="006468BB"/>
    <w:rsid w:val="0066586B"/>
    <w:rsid w:val="00692997"/>
    <w:rsid w:val="006A205C"/>
    <w:rsid w:val="006A276B"/>
    <w:rsid w:val="006A72B2"/>
    <w:rsid w:val="006B405A"/>
    <w:rsid w:val="006B4860"/>
    <w:rsid w:val="00702107"/>
    <w:rsid w:val="00710DAF"/>
    <w:rsid w:val="007215B5"/>
    <w:rsid w:val="00721F97"/>
    <w:rsid w:val="00733BA8"/>
    <w:rsid w:val="00760E33"/>
    <w:rsid w:val="007649FC"/>
    <w:rsid w:val="00776EDA"/>
    <w:rsid w:val="007920B2"/>
    <w:rsid w:val="007B011F"/>
    <w:rsid w:val="007B19A6"/>
    <w:rsid w:val="007B1CFD"/>
    <w:rsid w:val="007B57F3"/>
    <w:rsid w:val="007C4234"/>
    <w:rsid w:val="007D3FC9"/>
    <w:rsid w:val="007E445F"/>
    <w:rsid w:val="007E7832"/>
    <w:rsid w:val="008103A3"/>
    <w:rsid w:val="0081371B"/>
    <w:rsid w:val="00842F48"/>
    <w:rsid w:val="00860E27"/>
    <w:rsid w:val="00890702"/>
    <w:rsid w:val="0089511F"/>
    <w:rsid w:val="008E491D"/>
    <w:rsid w:val="008E5D28"/>
    <w:rsid w:val="009034AE"/>
    <w:rsid w:val="00904E0F"/>
    <w:rsid w:val="009172C5"/>
    <w:rsid w:val="00924D78"/>
    <w:rsid w:val="00926854"/>
    <w:rsid w:val="009305B0"/>
    <w:rsid w:val="00934F14"/>
    <w:rsid w:val="00935F0B"/>
    <w:rsid w:val="00943EB9"/>
    <w:rsid w:val="0095184F"/>
    <w:rsid w:val="009671BD"/>
    <w:rsid w:val="009713BB"/>
    <w:rsid w:val="009B3A0A"/>
    <w:rsid w:val="009C72B0"/>
    <w:rsid w:val="009D3D2B"/>
    <w:rsid w:val="009F59C3"/>
    <w:rsid w:val="00A003E9"/>
    <w:rsid w:val="00A01E03"/>
    <w:rsid w:val="00A25853"/>
    <w:rsid w:val="00A31EFB"/>
    <w:rsid w:val="00A47C39"/>
    <w:rsid w:val="00A66A05"/>
    <w:rsid w:val="00A771F5"/>
    <w:rsid w:val="00AA0263"/>
    <w:rsid w:val="00AA0332"/>
    <w:rsid w:val="00AA620D"/>
    <w:rsid w:val="00AD3D4E"/>
    <w:rsid w:val="00B01F43"/>
    <w:rsid w:val="00B05D83"/>
    <w:rsid w:val="00B124E8"/>
    <w:rsid w:val="00B42FCC"/>
    <w:rsid w:val="00B43FA7"/>
    <w:rsid w:val="00B5041F"/>
    <w:rsid w:val="00B64CDF"/>
    <w:rsid w:val="00B65505"/>
    <w:rsid w:val="00B73CED"/>
    <w:rsid w:val="00B7597E"/>
    <w:rsid w:val="00B85EC2"/>
    <w:rsid w:val="00B93A77"/>
    <w:rsid w:val="00BF12EB"/>
    <w:rsid w:val="00C0459D"/>
    <w:rsid w:val="00C04882"/>
    <w:rsid w:val="00C052B5"/>
    <w:rsid w:val="00C1404D"/>
    <w:rsid w:val="00C14A5D"/>
    <w:rsid w:val="00C17DA1"/>
    <w:rsid w:val="00C25839"/>
    <w:rsid w:val="00C354D3"/>
    <w:rsid w:val="00C4600E"/>
    <w:rsid w:val="00C46E86"/>
    <w:rsid w:val="00C511F3"/>
    <w:rsid w:val="00C54A16"/>
    <w:rsid w:val="00C5768D"/>
    <w:rsid w:val="00C64B1A"/>
    <w:rsid w:val="00CA48E0"/>
    <w:rsid w:val="00CA4F33"/>
    <w:rsid w:val="00CC1954"/>
    <w:rsid w:val="00CC2CDB"/>
    <w:rsid w:val="00CC4428"/>
    <w:rsid w:val="00CC4CCB"/>
    <w:rsid w:val="00CE2223"/>
    <w:rsid w:val="00D00917"/>
    <w:rsid w:val="00D02A32"/>
    <w:rsid w:val="00D17E7A"/>
    <w:rsid w:val="00D5570D"/>
    <w:rsid w:val="00D7731F"/>
    <w:rsid w:val="00D80578"/>
    <w:rsid w:val="00D9477A"/>
    <w:rsid w:val="00D94C3F"/>
    <w:rsid w:val="00DB4086"/>
    <w:rsid w:val="00DB6208"/>
    <w:rsid w:val="00DC36BA"/>
    <w:rsid w:val="00DC67B6"/>
    <w:rsid w:val="00DF56B6"/>
    <w:rsid w:val="00E47CB1"/>
    <w:rsid w:val="00E70E57"/>
    <w:rsid w:val="00E74C47"/>
    <w:rsid w:val="00E77E30"/>
    <w:rsid w:val="00E91E24"/>
    <w:rsid w:val="00E92F04"/>
    <w:rsid w:val="00EE55CE"/>
    <w:rsid w:val="00EF3410"/>
    <w:rsid w:val="00F03321"/>
    <w:rsid w:val="00F17396"/>
    <w:rsid w:val="00F268B0"/>
    <w:rsid w:val="00F26AED"/>
    <w:rsid w:val="00F35606"/>
    <w:rsid w:val="00F377E2"/>
    <w:rsid w:val="00F43E1D"/>
    <w:rsid w:val="00F45EC3"/>
    <w:rsid w:val="00F5348D"/>
    <w:rsid w:val="00F968D1"/>
    <w:rsid w:val="00FB37B5"/>
    <w:rsid w:val="00FB3D12"/>
    <w:rsid w:val="00FB5F40"/>
    <w:rsid w:val="00FC22AE"/>
    <w:rsid w:val="00FD14DE"/>
    <w:rsid w:val="00FD460B"/>
    <w:rsid w:val="00FE0B63"/>
    <w:rsid w:val="00FE74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74A1C"/>
  <w15:docId w15:val="{CE71D94C-3219-42E6-AA9C-BE12BE15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FF"/>
    <w:pPr>
      <w:suppressAutoHyphens/>
    </w:pPr>
    <w:rPr>
      <w:rFonts w:ascii="Times New Roman" w:hAnsi="Times New Roman"/>
      <w:sz w:val="24"/>
      <w:szCs w:val="24"/>
      <w:lang w:eastAsia="ar-SA"/>
    </w:rPr>
  </w:style>
  <w:style w:type="paragraph" w:styleId="Overskrift1">
    <w:name w:val="heading 1"/>
    <w:basedOn w:val="Normal"/>
    <w:next w:val="Normal"/>
    <w:link w:val="Overskrift1Tegn"/>
    <w:uiPriority w:val="9"/>
    <w:qFormat/>
    <w:rsid w:val="00A66A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5">
    <w:name w:val="heading 5"/>
    <w:basedOn w:val="Normal"/>
    <w:next w:val="Normal"/>
    <w:link w:val="Overskrift5Tegn"/>
    <w:uiPriority w:val="99"/>
    <w:qFormat/>
    <w:rsid w:val="003F19FF"/>
    <w:pPr>
      <w:keepNext/>
      <w:outlineLvl w:val="4"/>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uiPriority w:val="99"/>
    <w:rsid w:val="003F19FF"/>
    <w:rPr>
      <w:rFonts w:ascii="Times New Roman" w:hAnsi="Times New Roman" w:cs="Times New Roman"/>
      <w:b/>
      <w:bCs/>
      <w:sz w:val="28"/>
      <w:szCs w:val="28"/>
      <w:lang w:eastAsia="ar-SA" w:bidi="ar-SA"/>
    </w:rPr>
  </w:style>
  <w:style w:type="paragraph" w:styleId="Brdtekst">
    <w:name w:val="Body Text"/>
    <w:basedOn w:val="Normal"/>
    <w:link w:val="BrdtekstTegn"/>
    <w:uiPriority w:val="99"/>
    <w:rsid w:val="003F19FF"/>
    <w:rPr>
      <w:sz w:val="28"/>
      <w:szCs w:val="28"/>
    </w:rPr>
  </w:style>
  <w:style w:type="character" w:customStyle="1" w:styleId="BrdtekstTegn">
    <w:name w:val="Brødtekst Tegn"/>
    <w:basedOn w:val="Standardskriftforavsnitt"/>
    <w:link w:val="Brdtekst"/>
    <w:uiPriority w:val="99"/>
    <w:rsid w:val="003F19FF"/>
    <w:rPr>
      <w:rFonts w:ascii="Times New Roman" w:hAnsi="Times New Roman" w:cs="Times New Roman"/>
      <w:sz w:val="24"/>
      <w:szCs w:val="24"/>
      <w:lang w:eastAsia="ar-SA" w:bidi="ar-SA"/>
    </w:rPr>
  </w:style>
  <w:style w:type="paragraph" w:styleId="NormalWeb">
    <w:name w:val="Normal (Web)"/>
    <w:basedOn w:val="Normal"/>
    <w:uiPriority w:val="99"/>
    <w:rsid w:val="003F19FF"/>
    <w:pPr>
      <w:suppressAutoHyphens w:val="0"/>
      <w:spacing w:before="280" w:after="280"/>
    </w:pPr>
    <w:rPr>
      <w:color w:val="000000"/>
    </w:rPr>
  </w:style>
  <w:style w:type="paragraph" w:styleId="Bobletekst">
    <w:name w:val="Balloon Text"/>
    <w:basedOn w:val="Normal"/>
    <w:link w:val="BobletekstTegn"/>
    <w:uiPriority w:val="99"/>
    <w:rsid w:val="003F19FF"/>
    <w:rPr>
      <w:rFonts w:ascii="Tahoma" w:hAnsi="Tahoma" w:cs="Tahoma"/>
      <w:sz w:val="16"/>
      <w:szCs w:val="16"/>
    </w:rPr>
  </w:style>
  <w:style w:type="character" w:customStyle="1" w:styleId="BobletekstTegn">
    <w:name w:val="Bobletekst Tegn"/>
    <w:basedOn w:val="Standardskriftforavsnitt"/>
    <w:link w:val="Bobletekst"/>
    <w:uiPriority w:val="99"/>
    <w:rsid w:val="003F19FF"/>
    <w:rPr>
      <w:rFonts w:ascii="Tahoma" w:hAnsi="Tahoma" w:cs="Tahoma"/>
      <w:sz w:val="16"/>
      <w:szCs w:val="16"/>
      <w:lang w:eastAsia="ar-SA" w:bidi="ar-SA"/>
    </w:rPr>
  </w:style>
  <w:style w:type="paragraph" w:styleId="Listeavsnitt">
    <w:name w:val="List Paragraph"/>
    <w:basedOn w:val="Normal"/>
    <w:uiPriority w:val="34"/>
    <w:qFormat/>
    <w:rsid w:val="00C64B1A"/>
    <w:pPr>
      <w:ind w:left="720"/>
      <w:contextualSpacing/>
    </w:pPr>
  </w:style>
  <w:style w:type="paragraph" w:customStyle="1" w:styleId="Standard">
    <w:name w:val="Standard"/>
    <w:rsid w:val="00B01F43"/>
    <w:pPr>
      <w:widowControl w:val="0"/>
      <w:suppressAutoHyphens/>
      <w:autoSpaceDN w:val="0"/>
      <w:textAlignment w:val="baseline"/>
    </w:pPr>
    <w:rPr>
      <w:rFonts w:ascii="Times New Roman" w:eastAsia="SimSun" w:hAnsi="Times New Roman" w:cs="Mangal"/>
      <w:kern w:val="3"/>
      <w:sz w:val="24"/>
      <w:szCs w:val="24"/>
      <w:lang w:val="pl-PL" w:eastAsia="zh-CN" w:bidi="hi-IN"/>
    </w:rPr>
  </w:style>
  <w:style w:type="paragraph" w:customStyle="1" w:styleId="Textbody">
    <w:name w:val="Text body"/>
    <w:basedOn w:val="Standard"/>
    <w:rsid w:val="00B01F43"/>
    <w:pPr>
      <w:spacing w:after="120"/>
    </w:pPr>
  </w:style>
  <w:style w:type="paragraph" w:customStyle="1" w:styleId="Default">
    <w:name w:val="Default"/>
    <w:rsid w:val="008103A3"/>
    <w:pPr>
      <w:autoSpaceDE w:val="0"/>
      <w:autoSpaceDN w:val="0"/>
      <w:adjustRightInd w:val="0"/>
    </w:pPr>
    <w:rPr>
      <w:rFonts w:ascii="Calibri" w:eastAsia="Times New Roman" w:hAnsi="Calibri" w:cs="Calibri"/>
      <w:color w:val="000000"/>
      <w:sz w:val="24"/>
      <w:szCs w:val="24"/>
    </w:rPr>
  </w:style>
  <w:style w:type="paragraph" w:customStyle="1" w:styleId="p1">
    <w:name w:val="p1"/>
    <w:basedOn w:val="Normal"/>
    <w:rsid w:val="00DC36BA"/>
    <w:pPr>
      <w:suppressAutoHyphens w:val="0"/>
    </w:pPr>
    <w:rPr>
      <w:rFonts w:ascii=".SF UI Text" w:eastAsiaTheme="minorHAnsi" w:hAnsi=".SF UI Text" w:cs="Times New Roman"/>
      <w:color w:val="454545"/>
      <w:sz w:val="26"/>
      <w:szCs w:val="26"/>
      <w:lang w:eastAsia="nb-NO"/>
    </w:rPr>
  </w:style>
  <w:style w:type="paragraph" w:customStyle="1" w:styleId="p3">
    <w:name w:val="p3"/>
    <w:basedOn w:val="Normal"/>
    <w:rsid w:val="00DC36BA"/>
    <w:pPr>
      <w:suppressAutoHyphens w:val="0"/>
    </w:pPr>
    <w:rPr>
      <w:rFonts w:ascii=".SF UI Text" w:eastAsiaTheme="minorHAnsi" w:hAnsi=".SF UI Text" w:cs="Times New Roman"/>
      <w:color w:val="454545"/>
      <w:sz w:val="26"/>
      <w:szCs w:val="26"/>
      <w:lang w:eastAsia="nb-NO"/>
    </w:rPr>
  </w:style>
  <w:style w:type="character" w:customStyle="1" w:styleId="s1">
    <w:name w:val="s1"/>
    <w:basedOn w:val="Standardskriftforavsnitt"/>
    <w:rsid w:val="00DC36BA"/>
    <w:rPr>
      <w:rFonts w:ascii=".SFUIText" w:hAnsi=".SFUIText" w:hint="default"/>
      <w:b w:val="0"/>
      <w:bCs w:val="0"/>
      <w:i w:val="0"/>
      <w:iCs w:val="0"/>
      <w:sz w:val="34"/>
      <w:szCs w:val="34"/>
    </w:rPr>
  </w:style>
  <w:style w:type="character" w:customStyle="1" w:styleId="apple-converted-space">
    <w:name w:val="apple-converted-space"/>
    <w:basedOn w:val="Standardskriftforavsnitt"/>
    <w:rsid w:val="00DC36BA"/>
  </w:style>
  <w:style w:type="paragraph" w:styleId="Ingenmellomrom">
    <w:name w:val="No Spacing"/>
    <w:uiPriority w:val="1"/>
    <w:qFormat/>
    <w:rsid w:val="00924D78"/>
    <w:pPr>
      <w:suppressAutoHyphens/>
    </w:pPr>
    <w:rPr>
      <w:rFonts w:ascii="Times New Roman" w:eastAsia="Times New Roman" w:hAnsi="Times New Roman" w:cs="Times New Roman"/>
      <w:sz w:val="24"/>
      <w:szCs w:val="24"/>
      <w:lang w:eastAsia="ar-SA"/>
    </w:rPr>
  </w:style>
  <w:style w:type="paragraph" w:styleId="Topptekst">
    <w:name w:val="header"/>
    <w:basedOn w:val="Normal"/>
    <w:link w:val="TopptekstTegn"/>
    <w:uiPriority w:val="99"/>
    <w:unhideWhenUsed/>
    <w:rsid w:val="00A66A05"/>
    <w:pPr>
      <w:tabs>
        <w:tab w:val="center" w:pos="4536"/>
        <w:tab w:val="right" w:pos="9072"/>
      </w:tabs>
    </w:pPr>
  </w:style>
  <w:style w:type="character" w:customStyle="1" w:styleId="TopptekstTegn">
    <w:name w:val="Topptekst Tegn"/>
    <w:basedOn w:val="Standardskriftforavsnitt"/>
    <w:link w:val="Topptekst"/>
    <w:uiPriority w:val="99"/>
    <w:rsid w:val="00A66A05"/>
    <w:rPr>
      <w:rFonts w:ascii="Times New Roman" w:hAnsi="Times New Roman"/>
      <w:sz w:val="24"/>
      <w:szCs w:val="24"/>
      <w:lang w:eastAsia="ar-SA"/>
    </w:rPr>
  </w:style>
  <w:style w:type="paragraph" w:styleId="Bunntekst">
    <w:name w:val="footer"/>
    <w:basedOn w:val="Normal"/>
    <w:link w:val="BunntekstTegn"/>
    <w:uiPriority w:val="99"/>
    <w:unhideWhenUsed/>
    <w:rsid w:val="00A66A05"/>
    <w:pPr>
      <w:tabs>
        <w:tab w:val="center" w:pos="4536"/>
        <w:tab w:val="right" w:pos="9072"/>
      </w:tabs>
    </w:pPr>
  </w:style>
  <w:style w:type="character" w:customStyle="1" w:styleId="BunntekstTegn">
    <w:name w:val="Bunntekst Tegn"/>
    <w:basedOn w:val="Standardskriftforavsnitt"/>
    <w:link w:val="Bunntekst"/>
    <w:uiPriority w:val="99"/>
    <w:rsid w:val="00A66A05"/>
    <w:rPr>
      <w:rFonts w:ascii="Times New Roman" w:hAnsi="Times New Roman"/>
      <w:sz w:val="24"/>
      <w:szCs w:val="24"/>
      <w:lang w:eastAsia="ar-SA"/>
    </w:rPr>
  </w:style>
  <w:style w:type="character" w:customStyle="1" w:styleId="Overskrift1Tegn">
    <w:name w:val="Overskrift 1 Tegn"/>
    <w:basedOn w:val="Standardskriftforavsnitt"/>
    <w:link w:val="Overskrift1"/>
    <w:uiPriority w:val="9"/>
    <w:rsid w:val="00A66A05"/>
    <w:rPr>
      <w:rFonts w:asciiTheme="majorHAnsi" w:eastAsiaTheme="majorEastAsia" w:hAnsiTheme="majorHAnsi" w:cstheme="majorBidi"/>
      <w:b/>
      <w:bCs/>
      <w:color w:val="365F91" w:themeColor="accent1" w:themeShade="BF"/>
      <w:sz w:val="28"/>
      <w:szCs w:val="28"/>
      <w:lang w:eastAsia="ar-SA"/>
    </w:rPr>
  </w:style>
  <w:style w:type="paragraph" w:styleId="Overskriftforinnholdsfortegnelse">
    <w:name w:val="TOC Heading"/>
    <w:basedOn w:val="Overskrift1"/>
    <w:next w:val="Normal"/>
    <w:uiPriority w:val="39"/>
    <w:semiHidden/>
    <w:unhideWhenUsed/>
    <w:qFormat/>
    <w:rsid w:val="00A66A05"/>
    <w:pPr>
      <w:suppressAutoHyphens w:val="0"/>
      <w:spacing w:line="276" w:lineRule="auto"/>
      <w:outlineLvl w:val="9"/>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392738">
      <w:bodyDiv w:val="1"/>
      <w:marLeft w:val="0"/>
      <w:marRight w:val="0"/>
      <w:marTop w:val="0"/>
      <w:marBottom w:val="0"/>
      <w:divBdr>
        <w:top w:val="none" w:sz="0" w:space="0" w:color="auto"/>
        <w:left w:val="none" w:sz="0" w:space="0" w:color="auto"/>
        <w:bottom w:val="none" w:sz="0" w:space="0" w:color="auto"/>
        <w:right w:val="none" w:sz="0" w:space="0" w:color="auto"/>
      </w:divBdr>
    </w:div>
    <w:div w:id="1160735621">
      <w:bodyDiv w:val="1"/>
      <w:marLeft w:val="0"/>
      <w:marRight w:val="0"/>
      <w:marTop w:val="0"/>
      <w:marBottom w:val="0"/>
      <w:divBdr>
        <w:top w:val="none" w:sz="0" w:space="0" w:color="auto"/>
        <w:left w:val="none" w:sz="0" w:space="0" w:color="auto"/>
        <w:bottom w:val="none" w:sz="0" w:space="0" w:color="auto"/>
        <w:right w:val="none" w:sz="0" w:space="0" w:color="auto"/>
      </w:divBdr>
    </w:div>
    <w:div w:id="15707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7A88-FA99-5742-9A2B-A51EB250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597</Words>
  <Characters>3167</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dc:creator>
  <cp:lastModifiedBy>Kristin Solberg Holje</cp:lastModifiedBy>
  <cp:revision>3</cp:revision>
  <dcterms:created xsi:type="dcterms:W3CDTF">2021-04-08T20:27:00Z</dcterms:created>
  <dcterms:modified xsi:type="dcterms:W3CDTF">2021-04-08T20:46:00Z</dcterms:modified>
</cp:coreProperties>
</file>