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1CFD" w:rsidRPr="00A66A05" w:rsidRDefault="007B1CFD">
      <w:pPr>
        <w:jc w:val="center"/>
        <w:rPr>
          <w:rFonts w:cs="Times New Roman"/>
        </w:rPr>
      </w:pPr>
    </w:p>
    <w:p w:rsidR="007B1CFD" w:rsidRPr="00A66A05" w:rsidRDefault="007B1CFD">
      <w:pPr>
        <w:jc w:val="center"/>
        <w:rPr>
          <w:rFonts w:cs="Times New Roman"/>
        </w:rPr>
      </w:pPr>
    </w:p>
    <w:p w:rsidR="007B1CFD" w:rsidRPr="00A66A05" w:rsidRDefault="007B1CFD">
      <w:pPr>
        <w:rPr>
          <w:rFonts w:cs="Times New Roman"/>
          <w:b/>
          <w:bCs/>
          <w:color w:val="FF0000"/>
          <w:sz w:val="40"/>
          <w:szCs w:val="40"/>
        </w:rPr>
      </w:pPr>
    </w:p>
    <w:p w:rsidR="007B1CFD" w:rsidRPr="00A66A05" w:rsidRDefault="003752EB">
      <w:pPr>
        <w:jc w:val="center"/>
        <w:rPr>
          <w:rFonts w:cs="Times New Roman"/>
          <w:b/>
          <w:bCs/>
          <w:sz w:val="40"/>
          <w:szCs w:val="40"/>
        </w:rPr>
      </w:pPr>
      <w:r w:rsidRPr="00A66A05">
        <w:rPr>
          <w:rFonts w:cs="Times New Roman"/>
          <w:b/>
          <w:bCs/>
          <w:noProof/>
          <w:sz w:val="40"/>
          <w:szCs w:val="40"/>
          <w:lang w:eastAsia="nb-NO"/>
        </w:rPr>
        <w:drawing>
          <wp:inline distT="0" distB="0" distL="0" distR="0" wp14:anchorId="7E57DF1E" wp14:editId="0C1779DD">
            <wp:extent cx="4800600" cy="2028825"/>
            <wp:effectExtent l="19050" t="0" r="0" b="0"/>
            <wp:docPr id="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CFD" w:rsidRPr="00A66A05" w:rsidRDefault="007B1CFD">
      <w:pPr>
        <w:jc w:val="center"/>
        <w:rPr>
          <w:rFonts w:cs="Times New Roman"/>
          <w:b/>
          <w:bCs/>
          <w:sz w:val="40"/>
          <w:szCs w:val="40"/>
        </w:rPr>
      </w:pPr>
    </w:p>
    <w:p w:rsidR="007B1CFD" w:rsidRPr="00A66A05" w:rsidRDefault="002E7192">
      <w:pPr>
        <w:jc w:val="center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 xml:space="preserve">EKSTRAORDINÆRT </w:t>
      </w:r>
      <w:r w:rsidR="007B1CFD" w:rsidRPr="00A66A05">
        <w:rPr>
          <w:rFonts w:cs="Times New Roman"/>
          <w:b/>
          <w:bCs/>
          <w:sz w:val="40"/>
          <w:szCs w:val="40"/>
        </w:rPr>
        <w:t>ÅRSMØTE</w:t>
      </w:r>
    </w:p>
    <w:p w:rsidR="007B1CFD" w:rsidRPr="00A66A05" w:rsidRDefault="007B1CFD">
      <w:pPr>
        <w:jc w:val="center"/>
        <w:rPr>
          <w:rFonts w:cs="Times New Roman"/>
          <w:b/>
          <w:bCs/>
          <w:sz w:val="40"/>
          <w:szCs w:val="40"/>
        </w:rPr>
      </w:pPr>
    </w:p>
    <w:p w:rsidR="007B1CFD" w:rsidRPr="00A66A05" w:rsidRDefault="007B1CFD">
      <w:pPr>
        <w:jc w:val="center"/>
        <w:rPr>
          <w:rFonts w:cs="Times New Roman"/>
          <w:b/>
          <w:bCs/>
          <w:sz w:val="40"/>
          <w:szCs w:val="40"/>
        </w:rPr>
      </w:pPr>
    </w:p>
    <w:p w:rsidR="007B1CFD" w:rsidRPr="00A66A05" w:rsidRDefault="007B1CFD">
      <w:pPr>
        <w:jc w:val="center"/>
        <w:rPr>
          <w:rFonts w:cs="Times New Roman"/>
          <w:b/>
          <w:bCs/>
          <w:sz w:val="40"/>
          <w:szCs w:val="40"/>
        </w:rPr>
      </w:pPr>
    </w:p>
    <w:p w:rsidR="007B1CFD" w:rsidRPr="00A66A05" w:rsidRDefault="007B1CFD">
      <w:pPr>
        <w:jc w:val="center"/>
        <w:rPr>
          <w:rFonts w:cs="Times New Roman"/>
          <w:b/>
          <w:bCs/>
          <w:sz w:val="40"/>
          <w:szCs w:val="40"/>
        </w:rPr>
      </w:pPr>
      <w:r w:rsidRPr="00A66A05">
        <w:rPr>
          <w:rFonts w:cs="Times New Roman"/>
          <w:b/>
          <w:bCs/>
          <w:sz w:val="40"/>
          <w:szCs w:val="40"/>
        </w:rPr>
        <w:t>TOTEN HK</w:t>
      </w:r>
    </w:p>
    <w:p w:rsidR="007B1CFD" w:rsidRPr="00A66A05" w:rsidRDefault="007B1CFD">
      <w:pPr>
        <w:jc w:val="center"/>
        <w:rPr>
          <w:rFonts w:cs="Times New Roman"/>
          <w:b/>
          <w:bCs/>
          <w:sz w:val="40"/>
          <w:szCs w:val="40"/>
        </w:rPr>
      </w:pPr>
    </w:p>
    <w:p w:rsidR="007B1CFD" w:rsidRPr="00A66A05" w:rsidRDefault="007B1CFD">
      <w:pPr>
        <w:jc w:val="center"/>
        <w:rPr>
          <w:rFonts w:cs="Times New Roman"/>
          <w:b/>
          <w:bCs/>
          <w:sz w:val="40"/>
          <w:szCs w:val="40"/>
        </w:rPr>
      </w:pPr>
    </w:p>
    <w:p w:rsidR="007B1CFD" w:rsidRPr="00A66A05" w:rsidRDefault="002E7192" w:rsidP="00164C62">
      <w:pPr>
        <w:jc w:val="center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2</w:t>
      </w:r>
      <w:r w:rsidR="00F17396">
        <w:rPr>
          <w:rFonts w:cs="Times New Roman"/>
          <w:b/>
          <w:bCs/>
          <w:sz w:val="40"/>
          <w:szCs w:val="40"/>
        </w:rPr>
        <w:t xml:space="preserve">. </w:t>
      </w:r>
      <w:r>
        <w:rPr>
          <w:rFonts w:cs="Times New Roman"/>
          <w:b/>
          <w:bCs/>
          <w:sz w:val="40"/>
          <w:szCs w:val="40"/>
        </w:rPr>
        <w:t>SEPTEMBER</w:t>
      </w:r>
      <w:r w:rsidR="006A72B2">
        <w:rPr>
          <w:rFonts w:cs="Times New Roman"/>
          <w:b/>
          <w:bCs/>
          <w:sz w:val="40"/>
          <w:szCs w:val="40"/>
        </w:rPr>
        <w:t xml:space="preserve"> 20</w:t>
      </w:r>
      <w:r w:rsidR="00F17396">
        <w:rPr>
          <w:rFonts w:cs="Times New Roman"/>
          <w:b/>
          <w:bCs/>
          <w:sz w:val="40"/>
          <w:szCs w:val="40"/>
        </w:rPr>
        <w:t>20</w:t>
      </w:r>
    </w:p>
    <w:p w:rsidR="007B1CFD" w:rsidRPr="00A66A05" w:rsidRDefault="007B1CFD">
      <w:pPr>
        <w:jc w:val="center"/>
        <w:rPr>
          <w:rFonts w:cs="Times New Roman"/>
        </w:rPr>
      </w:pPr>
    </w:p>
    <w:p w:rsidR="007B1CFD" w:rsidRPr="00A66A05" w:rsidRDefault="007B1CFD">
      <w:pPr>
        <w:jc w:val="center"/>
        <w:rPr>
          <w:rFonts w:cs="Times New Roman"/>
        </w:rPr>
      </w:pPr>
    </w:p>
    <w:p w:rsidR="007B1CFD" w:rsidRPr="00A66A05" w:rsidRDefault="007B1CFD">
      <w:pPr>
        <w:jc w:val="center"/>
        <w:rPr>
          <w:rFonts w:cs="Times New Roman"/>
        </w:rPr>
      </w:pPr>
    </w:p>
    <w:p w:rsidR="007B1CFD" w:rsidRPr="00A66A05" w:rsidRDefault="007B1CFD">
      <w:pPr>
        <w:jc w:val="center"/>
        <w:rPr>
          <w:rFonts w:cs="Times New Roman"/>
        </w:rPr>
      </w:pPr>
    </w:p>
    <w:p w:rsidR="007B1CFD" w:rsidRPr="00A66A05" w:rsidRDefault="007B1CFD">
      <w:pPr>
        <w:jc w:val="center"/>
        <w:rPr>
          <w:rFonts w:cs="Times New Roman"/>
        </w:rPr>
      </w:pPr>
    </w:p>
    <w:p w:rsidR="007B1CFD" w:rsidRPr="00A66A05" w:rsidRDefault="007B1CFD">
      <w:pPr>
        <w:jc w:val="center"/>
        <w:rPr>
          <w:rFonts w:cs="Times New Roman"/>
        </w:rPr>
      </w:pPr>
    </w:p>
    <w:p w:rsidR="007B1CFD" w:rsidRPr="00A66A05" w:rsidRDefault="007B1CFD">
      <w:pPr>
        <w:jc w:val="center"/>
        <w:rPr>
          <w:rFonts w:cs="Times New Roman"/>
        </w:rPr>
      </w:pPr>
    </w:p>
    <w:p w:rsidR="007B1CFD" w:rsidRPr="00A66A05" w:rsidRDefault="007B1CFD">
      <w:pPr>
        <w:jc w:val="center"/>
        <w:rPr>
          <w:rFonts w:cs="Times New Roman"/>
        </w:rPr>
      </w:pPr>
    </w:p>
    <w:p w:rsidR="007B1CFD" w:rsidRPr="00A66A05" w:rsidRDefault="007B1CFD">
      <w:pPr>
        <w:jc w:val="center"/>
        <w:rPr>
          <w:rFonts w:cs="Times New Roman"/>
        </w:rPr>
      </w:pPr>
    </w:p>
    <w:p w:rsidR="007B1CFD" w:rsidRPr="00A66A05" w:rsidRDefault="007B1CFD">
      <w:pPr>
        <w:jc w:val="center"/>
        <w:rPr>
          <w:rFonts w:cs="Times New Roman"/>
        </w:rPr>
      </w:pPr>
    </w:p>
    <w:p w:rsidR="007B1CFD" w:rsidRPr="00A66A05" w:rsidRDefault="007B1CFD">
      <w:pPr>
        <w:jc w:val="center"/>
        <w:rPr>
          <w:rFonts w:cs="Times New Roman"/>
        </w:rPr>
      </w:pPr>
    </w:p>
    <w:p w:rsidR="007B1CFD" w:rsidRPr="00A66A05" w:rsidRDefault="007B1CFD">
      <w:pPr>
        <w:jc w:val="center"/>
        <w:rPr>
          <w:rFonts w:cs="Times New Roman"/>
        </w:rPr>
      </w:pPr>
    </w:p>
    <w:p w:rsidR="007B1CFD" w:rsidRPr="00A66A05" w:rsidRDefault="003752EB">
      <w:pPr>
        <w:jc w:val="center"/>
        <w:rPr>
          <w:rFonts w:cs="Times New Roman"/>
        </w:rPr>
      </w:pPr>
      <w:r w:rsidRPr="00A66A05">
        <w:rPr>
          <w:rFonts w:cs="Times New Roman"/>
          <w:noProof/>
          <w:lang w:eastAsia="nb-NO"/>
        </w:rPr>
        <w:drawing>
          <wp:inline distT="0" distB="0" distL="0" distR="0" wp14:anchorId="7BAABF6A" wp14:editId="607E452F">
            <wp:extent cx="4162425" cy="790575"/>
            <wp:effectExtent l="19050" t="0" r="9525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CFD" w:rsidRPr="00A66A05" w:rsidRDefault="007B1CFD">
      <w:pPr>
        <w:jc w:val="center"/>
        <w:rPr>
          <w:rFonts w:cs="Times New Roman"/>
        </w:rPr>
      </w:pPr>
    </w:p>
    <w:p w:rsidR="007B1CFD" w:rsidRPr="00A66A05" w:rsidRDefault="007B1CFD">
      <w:pPr>
        <w:jc w:val="center"/>
        <w:rPr>
          <w:rFonts w:cs="Times New Roman"/>
          <w:sz w:val="32"/>
          <w:szCs w:val="32"/>
        </w:rPr>
      </w:pPr>
      <w:r w:rsidRPr="00A66A05">
        <w:rPr>
          <w:rFonts w:cs="Times New Roman"/>
          <w:sz w:val="32"/>
          <w:szCs w:val="32"/>
        </w:rPr>
        <w:t xml:space="preserve">Hovedsponsor </w:t>
      </w:r>
    </w:p>
    <w:p w:rsidR="007B1CFD" w:rsidRPr="00A66A05" w:rsidRDefault="007B1CFD" w:rsidP="00A66A05">
      <w:pPr>
        <w:pStyle w:val="Overskrift1"/>
        <w:rPr>
          <w:sz w:val="36"/>
          <w:szCs w:val="36"/>
        </w:rPr>
      </w:pPr>
      <w:r w:rsidRPr="00A66A05">
        <w:rPr>
          <w:sz w:val="36"/>
          <w:szCs w:val="36"/>
        </w:rPr>
        <w:lastRenderedPageBreak/>
        <w:t>SAK 1</w:t>
      </w:r>
      <w:r w:rsidR="00AA620D" w:rsidRPr="00A66A05">
        <w:rPr>
          <w:sz w:val="36"/>
          <w:szCs w:val="36"/>
        </w:rPr>
        <w:t>.</w:t>
      </w:r>
      <w:r w:rsidR="00A66A05">
        <w:rPr>
          <w:sz w:val="36"/>
          <w:szCs w:val="36"/>
        </w:rPr>
        <w:t xml:space="preserve"> </w:t>
      </w:r>
      <w:r w:rsidRPr="00A66A05">
        <w:rPr>
          <w:sz w:val="36"/>
          <w:szCs w:val="36"/>
        </w:rPr>
        <w:t>GODKJENNING AV INNKALLING</w:t>
      </w:r>
    </w:p>
    <w:p w:rsidR="007B1CFD" w:rsidRPr="00A66A05" w:rsidRDefault="007B1CFD">
      <w:pPr>
        <w:rPr>
          <w:rFonts w:cs="Times New Roman"/>
          <w:sz w:val="32"/>
          <w:szCs w:val="32"/>
        </w:rPr>
      </w:pPr>
    </w:p>
    <w:p w:rsidR="007B1CFD" w:rsidRPr="00A66A05" w:rsidRDefault="007B1CFD">
      <w:pPr>
        <w:ind w:left="708"/>
        <w:rPr>
          <w:rFonts w:cs="Times New Roman"/>
          <w:b/>
          <w:bCs/>
          <w:sz w:val="36"/>
          <w:szCs w:val="36"/>
        </w:rPr>
      </w:pPr>
      <w:r w:rsidRPr="00A66A05">
        <w:rPr>
          <w:rFonts w:cs="Times New Roman"/>
        </w:rPr>
        <w:t xml:space="preserve">Innkalling til </w:t>
      </w:r>
      <w:r w:rsidR="002E7192">
        <w:rPr>
          <w:rFonts w:cs="Times New Roman"/>
        </w:rPr>
        <w:t xml:space="preserve">ekstraordinært </w:t>
      </w:r>
      <w:r w:rsidRPr="00A66A05">
        <w:rPr>
          <w:rFonts w:cs="Times New Roman"/>
        </w:rPr>
        <w:t xml:space="preserve">årsmøte </w:t>
      </w:r>
      <w:r w:rsidR="002E7192">
        <w:rPr>
          <w:rFonts w:cs="Times New Roman"/>
        </w:rPr>
        <w:t xml:space="preserve">ble </w:t>
      </w:r>
      <w:r w:rsidR="00F17396">
        <w:rPr>
          <w:rFonts w:cs="Times New Roman"/>
        </w:rPr>
        <w:t xml:space="preserve">annonsert </w:t>
      </w:r>
      <w:r w:rsidR="002E7192">
        <w:rPr>
          <w:rFonts w:cs="Times New Roman"/>
        </w:rPr>
        <w:t xml:space="preserve">på </w:t>
      </w:r>
      <w:r w:rsidR="00FB3D12" w:rsidRPr="00A66A05">
        <w:rPr>
          <w:rFonts w:cs="Times New Roman"/>
        </w:rPr>
        <w:t xml:space="preserve">Toten HK sin </w:t>
      </w:r>
      <w:r w:rsidR="00DB4086">
        <w:rPr>
          <w:rFonts w:cs="Times New Roman"/>
        </w:rPr>
        <w:t>FB-side</w:t>
      </w:r>
      <w:r w:rsidR="002E7192">
        <w:rPr>
          <w:rFonts w:cs="Times New Roman"/>
        </w:rPr>
        <w:t xml:space="preserve"> og </w:t>
      </w:r>
      <w:r w:rsidR="00FB3D12" w:rsidRPr="00FB37B5">
        <w:rPr>
          <w:rFonts w:cs="Times New Roman"/>
        </w:rPr>
        <w:t>hjemmeside</w:t>
      </w:r>
      <w:r w:rsidR="006A72B2" w:rsidRPr="00FB37B5">
        <w:rPr>
          <w:rFonts w:cs="Times New Roman"/>
        </w:rPr>
        <w:t xml:space="preserve"> </w:t>
      </w:r>
      <w:r w:rsidR="002E7192">
        <w:rPr>
          <w:rFonts w:cs="Times New Roman"/>
        </w:rPr>
        <w:t>19. august</w:t>
      </w:r>
      <w:r w:rsidR="00943EB9">
        <w:rPr>
          <w:rFonts w:cs="Times New Roman"/>
        </w:rPr>
        <w:t xml:space="preserve"> </w:t>
      </w:r>
      <w:r w:rsidR="006A72B2" w:rsidRPr="00FB37B5">
        <w:rPr>
          <w:rFonts w:cs="Times New Roman"/>
        </w:rPr>
        <w:t>20</w:t>
      </w:r>
      <w:r w:rsidR="00F17396">
        <w:rPr>
          <w:rFonts w:cs="Times New Roman"/>
        </w:rPr>
        <w:t>20</w:t>
      </w:r>
      <w:r w:rsidR="00FB3D12" w:rsidRPr="00FB37B5">
        <w:rPr>
          <w:rFonts w:cs="Times New Roman"/>
        </w:rPr>
        <w:t>.</w:t>
      </w:r>
      <w:r w:rsidR="00FB3D12" w:rsidRPr="00A66A05">
        <w:rPr>
          <w:rFonts w:cs="Times New Roman"/>
        </w:rPr>
        <w:t xml:space="preserve"> </w:t>
      </w:r>
    </w:p>
    <w:p w:rsidR="007B1CFD" w:rsidRPr="00A66A05" w:rsidRDefault="007B1CFD">
      <w:pPr>
        <w:rPr>
          <w:rFonts w:cs="Times New Roman"/>
          <w:b/>
          <w:bCs/>
          <w:sz w:val="36"/>
          <w:szCs w:val="36"/>
        </w:rPr>
      </w:pPr>
    </w:p>
    <w:p w:rsidR="007B1CFD" w:rsidRPr="00A66A05" w:rsidRDefault="00934F14">
      <w:pPr>
        <w:rPr>
          <w:rFonts w:cs="Times New Roman"/>
          <w:b/>
          <w:bCs/>
          <w:sz w:val="36"/>
          <w:szCs w:val="36"/>
        </w:rPr>
      </w:pPr>
      <w:r w:rsidRPr="00A66A05">
        <w:rPr>
          <w:rFonts w:cs="Times New Roman"/>
          <w:b/>
          <w:bCs/>
          <w:noProof/>
          <w:sz w:val="36"/>
          <w:szCs w:val="36"/>
          <w:lang w:eastAsia="nb-NO"/>
        </w:rPr>
        <w:drawing>
          <wp:inline distT="0" distB="0" distL="0" distR="0" wp14:anchorId="673109B1" wp14:editId="5F4DC189">
            <wp:extent cx="4914899" cy="1809750"/>
            <wp:effectExtent l="19050" t="0" r="1" b="0"/>
            <wp:docPr id="5" name="Bilde 1" descr="C:\Users\Bruker\Dropbox\Håndballen\årsmø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ker\Dropbox\Håndballen\årsmøte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275" cy="180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CFD" w:rsidRPr="00A66A05" w:rsidRDefault="00934F14">
      <w:pPr>
        <w:rPr>
          <w:rFonts w:cs="Times New Roman"/>
          <w:b/>
          <w:bCs/>
          <w:sz w:val="20"/>
          <w:szCs w:val="20"/>
        </w:rPr>
      </w:pPr>
      <w:r w:rsidRPr="00A66A05">
        <w:rPr>
          <w:rFonts w:cs="Times New Roman"/>
          <w:b/>
          <w:bCs/>
          <w:sz w:val="20"/>
          <w:szCs w:val="20"/>
        </w:rPr>
        <w:t xml:space="preserve">                       Årsmøte gjennomføres ette</w:t>
      </w:r>
      <w:r w:rsidR="004F01A4">
        <w:rPr>
          <w:rFonts w:cs="Times New Roman"/>
          <w:b/>
          <w:bCs/>
          <w:sz w:val="20"/>
          <w:szCs w:val="20"/>
        </w:rPr>
        <w:t>r demokratiske retningslinjer!</w:t>
      </w:r>
    </w:p>
    <w:p w:rsidR="007B1CFD" w:rsidRPr="00A66A05" w:rsidRDefault="007B1CFD">
      <w:pPr>
        <w:rPr>
          <w:rFonts w:cs="Times New Roman"/>
          <w:b/>
          <w:bCs/>
          <w:sz w:val="36"/>
          <w:szCs w:val="36"/>
        </w:rPr>
      </w:pPr>
    </w:p>
    <w:p w:rsidR="002F4D3E" w:rsidRPr="00A66A05" w:rsidRDefault="002F4D3E">
      <w:pPr>
        <w:rPr>
          <w:rFonts w:cs="Times New Roman"/>
          <w:b/>
          <w:bCs/>
          <w:sz w:val="36"/>
          <w:szCs w:val="36"/>
        </w:rPr>
      </w:pPr>
    </w:p>
    <w:p w:rsidR="007B1CFD" w:rsidRPr="00A66A05" w:rsidRDefault="007B1CFD" w:rsidP="00A66A05">
      <w:pPr>
        <w:pStyle w:val="Overskrift1"/>
        <w:rPr>
          <w:sz w:val="36"/>
        </w:rPr>
      </w:pPr>
      <w:r w:rsidRPr="00A66A05">
        <w:rPr>
          <w:sz w:val="36"/>
        </w:rPr>
        <w:t>SAK 2</w:t>
      </w:r>
      <w:r w:rsidR="00AA620D" w:rsidRPr="00A66A05">
        <w:rPr>
          <w:sz w:val="36"/>
        </w:rPr>
        <w:t>.</w:t>
      </w:r>
      <w:r w:rsidR="00A66A05" w:rsidRPr="00A66A05">
        <w:rPr>
          <w:sz w:val="36"/>
        </w:rPr>
        <w:t xml:space="preserve"> </w:t>
      </w:r>
      <w:r w:rsidRPr="00A66A05">
        <w:rPr>
          <w:sz w:val="36"/>
        </w:rPr>
        <w:t xml:space="preserve">GODKJENNING AV SAKSLISTE </w:t>
      </w:r>
    </w:p>
    <w:p w:rsidR="007B1CFD" w:rsidRPr="00A66A05" w:rsidRDefault="007B1CFD">
      <w:pPr>
        <w:rPr>
          <w:rFonts w:cs="Times New Roman"/>
          <w:sz w:val="32"/>
          <w:szCs w:val="32"/>
        </w:rPr>
      </w:pPr>
      <w:r w:rsidRPr="00A66A05">
        <w:rPr>
          <w:rFonts w:cs="Times New Roman"/>
          <w:sz w:val="32"/>
          <w:szCs w:val="32"/>
        </w:rPr>
        <w:t xml:space="preserve">        </w:t>
      </w:r>
    </w:p>
    <w:p w:rsidR="007B1CFD" w:rsidRPr="00A66A05" w:rsidRDefault="007B1CFD">
      <w:pPr>
        <w:rPr>
          <w:rFonts w:cs="Times New Roman"/>
          <w:sz w:val="32"/>
          <w:szCs w:val="32"/>
        </w:rPr>
      </w:pPr>
    </w:p>
    <w:p w:rsidR="007B1CFD" w:rsidRPr="00F45EC3" w:rsidRDefault="007B1CFD">
      <w:pPr>
        <w:numPr>
          <w:ilvl w:val="0"/>
          <w:numId w:val="1"/>
        </w:numPr>
        <w:tabs>
          <w:tab w:val="left" w:pos="1260"/>
          <w:tab w:val="left" w:pos="1620"/>
        </w:tabs>
        <w:ind w:left="1260"/>
        <w:rPr>
          <w:rFonts w:cs="Times New Roman"/>
          <w:color w:val="FF0000"/>
        </w:rPr>
      </w:pPr>
      <w:r w:rsidRPr="00A66A05">
        <w:rPr>
          <w:rFonts w:cs="Times New Roman"/>
        </w:rPr>
        <w:t xml:space="preserve"> </w:t>
      </w:r>
      <w:r w:rsidRPr="00A66A05">
        <w:rPr>
          <w:rFonts w:cs="Times New Roman"/>
          <w:b/>
          <w:bCs/>
        </w:rPr>
        <w:t>1.</w:t>
      </w:r>
      <w:r w:rsidR="00C46E86">
        <w:rPr>
          <w:rFonts w:cs="Times New Roman"/>
        </w:rPr>
        <w:t xml:space="preserve"> </w:t>
      </w:r>
      <w:r w:rsidRPr="00A66A05">
        <w:rPr>
          <w:rFonts w:cs="Times New Roman"/>
        </w:rPr>
        <w:t>Godkjenning av innkalling</w:t>
      </w:r>
      <w:r w:rsidR="00C1404D">
        <w:rPr>
          <w:rFonts w:cs="Times New Roman"/>
        </w:rPr>
        <w:t xml:space="preserve"> </w:t>
      </w:r>
    </w:p>
    <w:p w:rsidR="007B1CFD" w:rsidRPr="00F45EC3" w:rsidRDefault="007B1CFD">
      <w:pPr>
        <w:numPr>
          <w:ilvl w:val="0"/>
          <w:numId w:val="1"/>
        </w:numPr>
        <w:tabs>
          <w:tab w:val="left" w:pos="1260"/>
          <w:tab w:val="left" w:pos="1620"/>
        </w:tabs>
        <w:ind w:left="1260"/>
        <w:rPr>
          <w:rFonts w:cs="Times New Roman"/>
          <w:color w:val="FF0000"/>
        </w:rPr>
      </w:pPr>
      <w:r w:rsidRPr="00A66A05">
        <w:rPr>
          <w:rFonts w:cs="Times New Roman"/>
          <w:b/>
          <w:bCs/>
        </w:rPr>
        <w:t xml:space="preserve"> 2.</w:t>
      </w:r>
      <w:r w:rsidR="00C46E86">
        <w:rPr>
          <w:rFonts w:cs="Times New Roman"/>
        </w:rPr>
        <w:t xml:space="preserve"> </w:t>
      </w:r>
      <w:r w:rsidR="00C1404D">
        <w:rPr>
          <w:rFonts w:cs="Times New Roman"/>
        </w:rPr>
        <w:t>Godkjenning av saksliste</w:t>
      </w:r>
    </w:p>
    <w:p w:rsidR="007B1CFD" w:rsidRPr="00A66A05" w:rsidRDefault="007B1CFD">
      <w:pPr>
        <w:numPr>
          <w:ilvl w:val="0"/>
          <w:numId w:val="1"/>
        </w:numPr>
        <w:tabs>
          <w:tab w:val="left" w:pos="1260"/>
          <w:tab w:val="left" w:pos="1620"/>
        </w:tabs>
        <w:ind w:left="1260"/>
        <w:rPr>
          <w:rFonts w:cs="Times New Roman"/>
        </w:rPr>
      </w:pPr>
      <w:r w:rsidRPr="00A66A05">
        <w:rPr>
          <w:rFonts w:cs="Times New Roman"/>
          <w:b/>
          <w:bCs/>
        </w:rPr>
        <w:t xml:space="preserve"> 3</w:t>
      </w:r>
      <w:r w:rsidR="00C46E86">
        <w:rPr>
          <w:rFonts w:cs="Times New Roman"/>
        </w:rPr>
        <w:t xml:space="preserve">. </w:t>
      </w:r>
      <w:r w:rsidRPr="00A66A05">
        <w:rPr>
          <w:rFonts w:cs="Times New Roman"/>
        </w:rPr>
        <w:t>Konstituering</w:t>
      </w:r>
    </w:p>
    <w:p w:rsidR="007B1CFD" w:rsidRPr="00C46E86" w:rsidRDefault="007B1CFD" w:rsidP="00C46E86">
      <w:pPr>
        <w:tabs>
          <w:tab w:val="left" w:pos="1980"/>
          <w:tab w:val="left" w:pos="2340"/>
        </w:tabs>
        <w:ind w:left="1980"/>
        <w:rPr>
          <w:rFonts w:cs="Times New Roman"/>
          <w:color w:val="FF0000"/>
        </w:rPr>
      </w:pPr>
      <w:r w:rsidRPr="00C46E86">
        <w:rPr>
          <w:rFonts w:cs="Times New Roman"/>
        </w:rPr>
        <w:t>Valg av dirigent</w:t>
      </w:r>
      <w:r w:rsidR="009172C5" w:rsidRPr="00C46E86">
        <w:rPr>
          <w:rFonts w:cs="Times New Roman"/>
        </w:rPr>
        <w:t xml:space="preserve"> </w:t>
      </w:r>
      <w:r w:rsidR="009172C5" w:rsidRPr="00C46E86">
        <w:rPr>
          <w:rFonts w:cs="Times New Roman"/>
        </w:rPr>
        <w:tab/>
      </w:r>
    </w:p>
    <w:p w:rsidR="007B1CFD" w:rsidRPr="00A66A05" w:rsidRDefault="007B1CFD">
      <w:pPr>
        <w:numPr>
          <w:ilvl w:val="1"/>
          <w:numId w:val="1"/>
        </w:numPr>
        <w:tabs>
          <w:tab w:val="left" w:pos="1980"/>
          <w:tab w:val="left" w:pos="2340"/>
        </w:tabs>
        <w:ind w:left="1980"/>
        <w:rPr>
          <w:rFonts w:cs="Times New Roman"/>
        </w:rPr>
      </w:pPr>
      <w:r w:rsidRPr="00A66A05">
        <w:rPr>
          <w:rFonts w:cs="Times New Roman"/>
        </w:rPr>
        <w:t>Valg av sekretær</w:t>
      </w:r>
      <w:r w:rsidR="009172C5" w:rsidRPr="00A66A05">
        <w:rPr>
          <w:rFonts w:cs="Times New Roman"/>
        </w:rPr>
        <w:tab/>
      </w:r>
    </w:p>
    <w:p w:rsidR="00C1404D" w:rsidRPr="002E7192" w:rsidRDefault="007B1CFD" w:rsidP="002E7192">
      <w:pPr>
        <w:numPr>
          <w:ilvl w:val="8"/>
          <w:numId w:val="1"/>
        </w:numPr>
        <w:tabs>
          <w:tab w:val="left" w:pos="1980"/>
          <w:tab w:val="left" w:pos="2340"/>
        </w:tabs>
        <w:ind w:left="1980"/>
        <w:rPr>
          <w:rFonts w:cs="Times New Roman"/>
          <w:color w:val="FF0000"/>
        </w:rPr>
      </w:pPr>
      <w:r w:rsidRPr="00A66A05">
        <w:rPr>
          <w:rFonts w:cs="Times New Roman"/>
        </w:rPr>
        <w:t>Valg av to personer til å underskrive protokoll</w:t>
      </w:r>
      <w:r w:rsidR="007649FC" w:rsidRPr="00A66A05">
        <w:rPr>
          <w:rFonts w:cs="Times New Roman"/>
        </w:rPr>
        <w:t xml:space="preserve"> </w:t>
      </w:r>
    </w:p>
    <w:p w:rsidR="007B1CFD" w:rsidRPr="00A66A05" w:rsidRDefault="00C46E86">
      <w:pPr>
        <w:numPr>
          <w:ilvl w:val="0"/>
          <w:numId w:val="1"/>
        </w:numPr>
        <w:tabs>
          <w:tab w:val="left" w:pos="1260"/>
          <w:tab w:val="left" w:pos="1620"/>
        </w:tabs>
        <w:ind w:left="1260"/>
        <w:rPr>
          <w:rFonts w:cs="Times New Roman"/>
        </w:rPr>
      </w:pPr>
      <w:r>
        <w:rPr>
          <w:rFonts w:cs="Times New Roman"/>
          <w:b/>
          <w:bCs/>
        </w:rPr>
        <w:t xml:space="preserve"> </w:t>
      </w:r>
      <w:r w:rsidR="00C9712B">
        <w:rPr>
          <w:rFonts w:cs="Times New Roman"/>
          <w:b/>
          <w:bCs/>
        </w:rPr>
        <w:t>4</w:t>
      </w:r>
      <w:r>
        <w:rPr>
          <w:rFonts w:cs="Times New Roman"/>
          <w:b/>
          <w:bCs/>
        </w:rPr>
        <w:t xml:space="preserve">. </w:t>
      </w:r>
      <w:r w:rsidR="007B1CFD" w:rsidRPr="00A66A05">
        <w:rPr>
          <w:rFonts w:cs="Times New Roman"/>
        </w:rPr>
        <w:t>Valg</w:t>
      </w:r>
    </w:p>
    <w:p w:rsidR="007B1CFD" w:rsidRPr="00A66A05" w:rsidRDefault="007B1CFD">
      <w:pPr>
        <w:numPr>
          <w:ilvl w:val="0"/>
          <w:numId w:val="1"/>
        </w:numPr>
        <w:tabs>
          <w:tab w:val="left" w:pos="1260"/>
          <w:tab w:val="left" w:pos="1620"/>
        </w:tabs>
        <w:ind w:left="1260"/>
        <w:rPr>
          <w:rFonts w:cs="Times New Roman"/>
        </w:rPr>
      </w:pPr>
      <w:r w:rsidRPr="00A66A05">
        <w:rPr>
          <w:rFonts w:cs="Times New Roman"/>
          <w:b/>
          <w:bCs/>
        </w:rPr>
        <w:t xml:space="preserve"> </w:t>
      </w:r>
      <w:r w:rsidR="00C9712B">
        <w:rPr>
          <w:rFonts w:cs="Times New Roman"/>
          <w:b/>
          <w:bCs/>
        </w:rPr>
        <w:t>5</w:t>
      </w:r>
      <w:r w:rsidRPr="00A66A05">
        <w:rPr>
          <w:rFonts w:cs="Times New Roman"/>
          <w:b/>
          <w:bCs/>
        </w:rPr>
        <w:t xml:space="preserve">. </w:t>
      </w:r>
      <w:r w:rsidRPr="00A66A05">
        <w:rPr>
          <w:rFonts w:cs="Times New Roman"/>
        </w:rPr>
        <w:t xml:space="preserve">Avslutning </w:t>
      </w:r>
    </w:p>
    <w:p w:rsidR="00F5348D" w:rsidRPr="00A66A05" w:rsidRDefault="00F5348D" w:rsidP="00F5348D">
      <w:pPr>
        <w:tabs>
          <w:tab w:val="left" w:pos="1260"/>
          <w:tab w:val="left" w:pos="1620"/>
        </w:tabs>
        <w:ind w:left="1260"/>
        <w:rPr>
          <w:rFonts w:cs="Times New Roman"/>
        </w:rPr>
      </w:pPr>
    </w:p>
    <w:p w:rsidR="007B1CFD" w:rsidRPr="00A66A05" w:rsidRDefault="007B1CFD">
      <w:pPr>
        <w:rPr>
          <w:rFonts w:cs="Times New Roman"/>
          <w:b/>
          <w:bCs/>
          <w:sz w:val="36"/>
          <w:szCs w:val="36"/>
        </w:rPr>
      </w:pPr>
    </w:p>
    <w:p w:rsidR="007B1CFD" w:rsidRPr="00A66A05" w:rsidRDefault="007B1CFD">
      <w:pPr>
        <w:rPr>
          <w:rFonts w:cs="Times New Roman"/>
          <w:b/>
          <w:bCs/>
          <w:sz w:val="36"/>
          <w:szCs w:val="36"/>
        </w:rPr>
      </w:pPr>
    </w:p>
    <w:p w:rsidR="00267FDB" w:rsidRPr="00A66A05" w:rsidRDefault="00267FDB">
      <w:pPr>
        <w:rPr>
          <w:rFonts w:cs="Times New Roman"/>
          <w:b/>
          <w:bCs/>
          <w:sz w:val="36"/>
          <w:szCs w:val="36"/>
        </w:rPr>
      </w:pPr>
    </w:p>
    <w:p w:rsidR="00267FDB" w:rsidRPr="00A66A05" w:rsidRDefault="00267FDB">
      <w:pPr>
        <w:rPr>
          <w:rFonts w:cs="Times New Roman"/>
          <w:b/>
          <w:bCs/>
          <w:sz w:val="36"/>
          <w:szCs w:val="36"/>
        </w:rPr>
      </w:pPr>
    </w:p>
    <w:p w:rsidR="00267FDB" w:rsidRPr="00A66A05" w:rsidRDefault="00267FDB">
      <w:pPr>
        <w:rPr>
          <w:rFonts w:cs="Times New Roman"/>
          <w:b/>
          <w:bCs/>
          <w:sz w:val="36"/>
          <w:szCs w:val="36"/>
        </w:rPr>
      </w:pPr>
    </w:p>
    <w:p w:rsidR="00075C31" w:rsidRPr="00A66A05" w:rsidRDefault="00075C31">
      <w:pPr>
        <w:rPr>
          <w:rFonts w:cs="Times New Roman"/>
          <w:b/>
          <w:bCs/>
          <w:sz w:val="18"/>
          <w:szCs w:val="18"/>
        </w:rPr>
      </w:pPr>
    </w:p>
    <w:p w:rsidR="00075C31" w:rsidRPr="00A66A05" w:rsidRDefault="00075C31">
      <w:pPr>
        <w:rPr>
          <w:rFonts w:cs="Times New Roman"/>
          <w:b/>
          <w:bCs/>
          <w:sz w:val="18"/>
          <w:szCs w:val="18"/>
        </w:rPr>
      </w:pPr>
    </w:p>
    <w:p w:rsidR="00075C31" w:rsidRPr="00A66A05" w:rsidRDefault="00075C31">
      <w:pPr>
        <w:rPr>
          <w:rFonts w:cs="Times New Roman"/>
          <w:b/>
          <w:bCs/>
          <w:sz w:val="18"/>
          <w:szCs w:val="18"/>
        </w:rPr>
      </w:pPr>
    </w:p>
    <w:p w:rsidR="00DC12D1" w:rsidRDefault="00DC12D1" w:rsidP="00A66A05">
      <w:pPr>
        <w:pStyle w:val="Overskrift1"/>
        <w:rPr>
          <w:sz w:val="36"/>
        </w:rPr>
      </w:pPr>
    </w:p>
    <w:p w:rsidR="007B1CFD" w:rsidRPr="00C1404D" w:rsidRDefault="007B1CFD" w:rsidP="00A66A05">
      <w:pPr>
        <w:pStyle w:val="Overskrift1"/>
        <w:rPr>
          <w:sz w:val="36"/>
        </w:rPr>
      </w:pPr>
      <w:r w:rsidRPr="00C1404D">
        <w:rPr>
          <w:sz w:val="36"/>
        </w:rPr>
        <w:t>SAK 3</w:t>
      </w:r>
      <w:r w:rsidR="00AA620D" w:rsidRPr="00C1404D">
        <w:rPr>
          <w:sz w:val="36"/>
        </w:rPr>
        <w:t>.</w:t>
      </w:r>
      <w:r w:rsidR="00A66A05" w:rsidRPr="00C1404D">
        <w:rPr>
          <w:sz w:val="36"/>
        </w:rPr>
        <w:t xml:space="preserve"> </w:t>
      </w:r>
      <w:r w:rsidRPr="00C1404D">
        <w:rPr>
          <w:sz w:val="36"/>
        </w:rPr>
        <w:t>KONSTITUERING</w:t>
      </w:r>
    </w:p>
    <w:p w:rsidR="00FB37B5" w:rsidRPr="00C1404D" w:rsidRDefault="00FB37B5" w:rsidP="00CA4F33">
      <w:pPr>
        <w:rPr>
          <w:rFonts w:cs="Times New Roman"/>
        </w:rPr>
      </w:pPr>
    </w:p>
    <w:p w:rsidR="00F45EC3" w:rsidRPr="00C1404D" w:rsidRDefault="00FB37B5" w:rsidP="00F45EC3">
      <w:pPr>
        <w:rPr>
          <w:rFonts w:cs="Times New Roman"/>
        </w:rPr>
      </w:pPr>
      <w:r w:rsidRPr="00FB37B5">
        <w:rPr>
          <w:rFonts w:cs="Times New Roman"/>
        </w:rPr>
        <w:t>Valg av dirigent</w:t>
      </w:r>
    </w:p>
    <w:p w:rsidR="00F45EC3" w:rsidRPr="007567A3" w:rsidRDefault="00F45EC3" w:rsidP="00F45EC3">
      <w:pPr>
        <w:tabs>
          <w:tab w:val="left" w:pos="1620"/>
          <w:tab w:val="left" w:pos="1980"/>
        </w:tabs>
        <w:rPr>
          <w:sz w:val="22"/>
          <w:szCs w:val="22"/>
        </w:rPr>
      </w:pPr>
    </w:p>
    <w:p w:rsidR="00F45EC3" w:rsidRPr="007567A3" w:rsidRDefault="00F45EC3" w:rsidP="00F45EC3">
      <w:pPr>
        <w:rPr>
          <w:rFonts w:cs="Times New Roman"/>
          <w:color w:val="FF0000"/>
          <w:sz w:val="22"/>
          <w:szCs w:val="22"/>
        </w:rPr>
      </w:pPr>
      <w:r w:rsidRPr="007567A3">
        <w:rPr>
          <w:sz w:val="22"/>
          <w:szCs w:val="22"/>
        </w:rPr>
        <w:t>Valg av sekretær</w:t>
      </w:r>
      <w:r w:rsidRPr="007567A3">
        <w:rPr>
          <w:rFonts w:cs="Times New Roman"/>
          <w:color w:val="FF0000"/>
          <w:sz w:val="22"/>
          <w:szCs w:val="22"/>
        </w:rPr>
        <w:t xml:space="preserve"> </w:t>
      </w:r>
    </w:p>
    <w:p w:rsidR="00F45EC3" w:rsidRPr="007567A3" w:rsidRDefault="00F45EC3" w:rsidP="00F45EC3">
      <w:pPr>
        <w:tabs>
          <w:tab w:val="left" w:pos="1620"/>
          <w:tab w:val="left" w:pos="1980"/>
        </w:tabs>
        <w:rPr>
          <w:sz w:val="22"/>
          <w:szCs w:val="22"/>
        </w:rPr>
      </w:pPr>
    </w:p>
    <w:p w:rsidR="00F45EC3" w:rsidRPr="00B64CDF" w:rsidRDefault="00F45EC3" w:rsidP="00B64CDF">
      <w:pPr>
        <w:tabs>
          <w:tab w:val="left" w:pos="1620"/>
          <w:tab w:val="left" w:pos="1980"/>
        </w:tabs>
        <w:rPr>
          <w:sz w:val="22"/>
          <w:szCs w:val="22"/>
        </w:rPr>
      </w:pPr>
      <w:r w:rsidRPr="007567A3">
        <w:rPr>
          <w:sz w:val="22"/>
          <w:szCs w:val="22"/>
        </w:rPr>
        <w:t>Valg av to personer til å underskrive protokoll</w:t>
      </w:r>
    </w:p>
    <w:p w:rsidR="00F45EC3" w:rsidRPr="005514BF" w:rsidRDefault="00F45EC3" w:rsidP="00F45EC3">
      <w:pPr>
        <w:rPr>
          <w:rFonts w:cs="Times New Roman"/>
          <w:color w:val="FF0000"/>
          <w:sz w:val="22"/>
          <w:szCs w:val="22"/>
        </w:rPr>
      </w:pPr>
    </w:p>
    <w:p w:rsidR="00F45EC3" w:rsidRPr="005514BF" w:rsidRDefault="00F45EC3" w:rsidP="00F45EC3">
      <w:pPr>
        <w:tabs>
          <w:tab w:val="left" w:pos="1620"/>
          <w:tab w:val="left" w:pos="1980"/>
        </w:tabs>
      </w:pPr>
    </w:p>
    <w:p w:rsidR="007B1CFD" w:rsidRPr="005514BF" w:rsidRDefault="007B1CFD" w:rsidP="00C64B1A">
      <w:pPr>
        <w:tabs>
          <w:tab w:val="left" w:pos="1620"/>
          <w:tab w:val="left" w:pos="1980"/>
        </w:tabs>
        <w:rPr>
          <w:rFonts w:cs="Times New Roman"/>
        </w:rPr>
      </w:pPr>
    </w:p>
    <w:p w:rsidR="00C511F3" w:rsidRPr="00A66A05" w:rsidRDefault="00C511F3" w:rsidP="00A66A05">
      <w:pPr>
        <w:pStyle w:val="Overskrift1"/>
        <w:rPr>
          <w:sz w:val="36"/>
          <w:szCs w:val="36"/>
        </w:rPr>
      </w:pPr>
      <w:r w:rsidRPr="00A66A05">
        <w:rPr>
          <w:sz w:val="36"/>
          <w:szCs w:val="36"/>
        </w:rPr>
        <w:t xml:space="preserve">SAK </w:t>
      </w:r>
      <w:r w:rsidR="002E7192">
        <w:rPr>
          <w:sz w:val="36"/>
          <w:szCs w:val="36"/>
        </w:rPr>
        <w:t>4</w:t>
      </w:r>
      <w:r w:rsidRPr="00A66A05">
        <w:rPr>
          <w:sz w:val="36"/>
          <w:szCs w:val="36"/>
        </w:rPr>
        <w:t>.</w:t>
      </w:r>
      <w:r w:rsidR="00A66A05" w:rsidRPr="00A66A05">
        <w:rPr>
          <w:sz w:val="36"/>
          <w:szCs w:val="36"/>
        </w:rPr>
        <w:t xml:space="preserve"> </w:t>
      </w:r>
      <w:r w:rsidRPr="00A66A05">
        <w:rPr>
          <w:sz w:val="36"/>
          <w:szCs w:val="36"/>
        </w:rPr>
        <w:t>VALG</w:t>
      </w:r>
    </w:p>
    <w:p w:rsidR="00C1404D" w:rsidRDefault="00C1404D" w:rsidP="00C1404D">
      <w:pPr>
        <w:rPr>
          <w:rFonts w:cs="Times New Roman"/>
          <w:b/>
          <w:sz w:val="32"/>
          <w:szCs w:val="32"/>
        </w:rPr>
      </w:pPr>
    </w:p>
    <w:p w:rsidR="00CA4F33" w:rsidRDefault="002E7192" w:rsidP="00CA4F33">
      <w:pPr>
        <w:rPr>
          <w:rFonts w:cs="Times New Roman"/>
          <w:bCs/>
          <w:sz w:val="28"/>
          <w:szCs w:val="28"/>
        </w:rPr>
      </w:pPr>
      <w:r w:rsidRPr="002E7192">
        <w:rPr>
          <w:rFonts w:cs="Times New Roman"/>
          <w:bCs/>
          <w:sz w:val="28"/>
          <w:szCs w:val="28"/>
        </w:rPr>
        <w:t>Alle styremedlemmer bortsett fra ledervervet ble besatt på ordinært årsmøte 14.05.20.</w:t>
      </w:r>
      <w:r>
        <w:rPr>
          <w:rFonts w:cs="Times New Roman"/>
          <w:bCs/>
          <w:sz w:val="28"/>
          <w:szCs w:val="28"/>
        </w:rPr>
        <w:t xml:space="preserve"> </w:t>
      </w:r>
      <w:proofErr w:type="spellStart"/>
      <w:r w:rsidRPr="002E7192">
        <w:rPr>
          <w:rFonts w:cs="Times New Roman"/>
          <w:bCs/>
          <w:sz w:val="28"/>
          <w:szCs w:val="28"/>
        </w:rPr>
        <w:t>Valgkommit</w:t>
      </w:r>
      <w:r>
        <w:rPr>
          <w:rFonts w:cs="Times New Roman"/>
          <w:bCs/>
          <w:sz w:val="28"/>
          <w:szCs w:val="28"/>
        </w:rPr>
        <w:t>een</w:t>
      </w:r>
      <w:proofErr w:type="spellEnd"/>
      <w:r>
        <w:rPr>
          <w:rFonts w:cs="Times New Roman"/>
          <w:bCs/>
          <w:sz w:val="28"/>
          <w:szCs w:val="28"/>
        </w:rPr>
        <w:t xml:space="preserve"> har nå funnet en kandidat til ledervervet. </w:t>
      </w:r>
    </w:p>
    <w:p w:rsidR="002E7192" w:rsidRDefault="002E7192" w:rsidP="00CA4F33">
      <w:pPr>
        <w:rPr>
          <w:rFonts w:cs="Times New Roman"/>
          <w:bCs/>
          <w:sz w:val="28"/>
          <w:szCs w:val="28"/>
        </w:rPr>
      </w:pPr>
    </w:p>
    <w:p w:rsidR="002E7192" w:rsidRPr="002E7192" w:rsidRDefault="002E7192" w:rsidP="00CA4F33">
      <w:pPr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Valgkomiteen foreslår at HELENE SOLVANG </w:t>
      </w:r>
      <w:proofErr w:type="spellStart"/>
      <w:r>
        <w:rPr>
          <w:rFonts w:cs="Times New Roman"/>
          <w:bCs/>
          <w:sz w:val="28"/>
          <w:szCs w:val="28"/>
        </w:rPr>
        <w:t>TROGSTAD</w:t>
      </w:r>
      <w:proofErr w:type="spellEnd"/>
      <w:r>
        <w:rPr>
          <w:rFonts w:cs="Times New Roman"/>
          <w:bCs/>
          <w:sz w:val="28"/>
          <w:szCs w:val="28"/>
        </w:rPr>
        <w:t xml:space="preserve"> velges til ny leder i Toten HK.</w:t>
      </w:r>
    </w:p>
    <w:p w:rsidR="00075C31" w:rsidRDefault="00075C31" w:rsidP="00CA4F33">
      <w:pPr>
        <w:rPr>
          <w:rFonts w:cs="Times New Roman"/>
          <w:b/>
          <w:sz w:val="28"/>
          <w:szCs w:val="28"/>
          <w:u w:val="single"/>
        </w:rPr>
      </w:pPr>
    </w:p>
    <w:p w:rsidR="002E7192" w:rsidRDefault="002E7192" w:rsidP="00CA4F33">
      <w:pPr>
        <w:rPr>
          <w:rFonts w:cs="Times New Roman"/>
          <w:bCs/>
          <w:sz w:val="28"/>
          <w:szCs w:val="28"/>
        </w:rPr>
      </w:pPr>
    </w:p>
    <w:p w:rsidR="002E7192" w:rsidRPr="002E7192" w:rsidRDefault="002E7192" w:rsidP="00CA4F33">
      <w:pPr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(</w:t>
      </w:r>
      <w:r w:rsidRPr="002E7192">
        <w:rPr>
          <w:rFonts w:cs="Times New Roman"/>
          <w:bCs/>
          <w:sz w:val="28"/>
          <w:szCs w:val="28"/>
        </w:rPr>
        <w:t>Se vedlegg for øvrige styremedlemmer valgt 14.05.20</w:t>
      </w:r>
      <w:r>
        <w:rPr>
          <w:rFonts w:cs="Times New Roman"/>
          <w:bCs/>
          <w:sz w:val="28"/>
          <w:szCs w:val="28"/>
        </w:rPr>
        <w:t>)</w:t>
      </w:r>
    </w:p>
    <w:p w:rsidR="00074433" w:rsidRPr="002E7192" w:rsidRDefault="00074433">
      <w:pPr>
        <w:rPr>
          <w:rFonts w:cs="Times New Roman"/>
          <w:bCs/>
          <w:sz w:val="36"/>
          <w:szCs w:val="36"/>
        </w:rPr>
      </w:pPr>
    </w:p>
    <w:p w:rsidR="00C511F3" w:rsidRPr="00A66A05" w:rsidRDefault="00C511F3" w:rsidP="00A66A05">
      <w:pPr>
        <w:pStyle w:val="Overskrift1"/>
        <w:rPr>
          <w:sz w:val="36"/>
          <w:szCs w:val="36"/>
        </w:rPr>
      </w:pPr>
      <w:r w:rsidRPr="00A66A05">
        <w:rPr>
          <w:sz w:val="36"/>
          <w:szCs w:val="36"/>
        </w:rPr>
        <w:t xml:space="preserve">SAK </w:t>
      </w:r>
      <w:r w:rsidR="002E7192">
        <w:rPr>
          <w:sz w:val="36"/>
          <w:szCs w:val="36"/>
        </w:rPr>
        <w:t>5</w:t>
      </w:r>
      <w:r w:rsidRPr="00A66A05">
        <w:rPr>
          <w:sz w:val="36"/>
          <w:szCs w:val="36"/>
        </w:rPr>
        <w:t>.</w:t>
      </w:r>
      <w:r w:rsidR="00A66A05" w:rsidRPr="00A66A05">
        <w:rPr>
          <w:sz w:val="36"/>
          <w:szCs w:val="36"/>
        </w:rPr>
        <w:t xml:space="preserve"> </w:t>
      </w:r>
      <w:r w:rsidR="00842F48" w:rsidRPr="00A66A05">
        <w:rPr>
          <w:sz w:val="36"/>
          <w:szCs w:val="36"/>
        </w:rPr>
        <w:t>AVSLU</w:t>
      </w:r>
      <w:r w:rsidRPr="00A66A05">
        <w:rPr>
          <w:sz w:val="36"/>
          <w:szCs w:val="36"/>
        </w:rPr>
        <w:t>TNING</w:t>
      </w:r>
    </w:p>
    <w:p w:rsidR="00C511F3" w:rsidRPr="00A66A05" w:rsidRDefault="00C511F3">
      <w:pPr>
        <w:rPr>
          <w:rFonts w:cs="Times New Roman"/>
          <w:sz w:val="36"/>
          <w:szCs w:val="36"/>
        </w:rPr>
      </w:pPr>
    </w:p>
    <w:p w:rsidR="00B01F43" w:rsidRPr="00A66A05" w:rsidRDefault="00B01F43" w:rsidP="003B6F1C">
      <w:pPr>
        <w:rPr>
          <w:rFonts w:cs="Times New Roman"/>
          <w:sz w:val="22"/>
          <w:szCs w:val="22"/>
        </w:rPr>
      </w:pPr>
    </w:p>
    <w:p w:rsidR="00C04882" w:rsidRPr="00A66A05" w:rsidRDefault="00C04882">
      <w:pPr>
        <w:suppressAutoHyphens w:val="0"/>
        <w:rPr>
          <w:rFonts w:cs="Times New Roman"/>
          <w:sz w:val="32"/>
          <w:szCs w:val="32"/>
        </w:rPr>
      </w:pPr>
    </w:p>
    <w:sectPr w:rsidR="00C04882" w:rsidRPr="00A66A05" w:rsidSect="00A66A05">
      <w:headerReference w:type="default" r:id="rId11"/>
      <w:pgSz w:w="11906" w:h="16838"/>
      <w:pgMar w:top="18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75EC" w:rsidRDefault="006975EC">
      <w:r>
        <w:separator/>
      </w:r>
    </w:p>
  </w:endnote>
  <w:endnote w:type="continuationSeparator" w:id="0">
    <w:p w:rsidR="006975EC" w:rsidRDefault="0069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Symbol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.SF UI Text">
    <w:altName w:val="Times New Roman"/>
    <w:panose1 w:val="020B0604020202020204"/>
    <w:charset w:val="00"/>
    <w:family w:val="roman"/>
    <w:notTrueType/>
    <w:pitch w:val="default"/>
  </w:font>
  <w:font w:name=".SFUIText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75EC" w:rsidRDefault="006975EC">
      <w:r>
        <w:separator/>
      </w:r>
    </w:p>
  </w:footnote>
  <w:footnote w:type="continuationSeparator" w:id="0">
    <w:p w:rsidR="006975EC" w:rsidRDefault="00697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6A05" w:rsidRDefault="00A66A05">
    <w:pPr>
      <w:pStyle w:val="Brdtekst"/>
      <w:spacing w:line="14" w:lineRule="auto"/>
      <w:rPr>
        <w:sz w:val="20"/>
      </w:rPr>
    </w:pPr>
    <w:r>
      <w:rPr>
        <w:noProof/>
        <w:lang w:eastAsia="nb-NO"/>
      </w:rPr>
      <w:drawing>
        <wp:anchor distT="0" distB="0" distL="0" distR="0" simplePos="0" relativeHeight="251659264" behindDoc="1" locked="0" layoutInCell="1" allowOverlap="1" wp14:anchorId="7F73A001" wp14:editId="11CE3D47">
          <wp:simplePos x="0" y="0"/>
          <wp:positionH relativeFrom="page">
            <wp:posOffset>899160</wp:posOffset>
          </wp:positionH>
          <wp:positionV relativeFrom="page">
            <wp:posOffset>449579</wp:posOffset>
          </wp:positionV>
          <wp:extent cx="1580515" cy="685800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4.55pt;height:86.4pt" o:bullet="t">
        <v:imagedata r:id="rId1" o:title="60527_N3_14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" w15:restartNumberingAfterBreak="0">
    <w:nsid w:val="04B25593"/>
    <w:multiLevelType w:val="hybridMultilevel"/>
    <w:tmpl w:val="565C8C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94314"/>
    <w:multiLevelType w:val="multilevel"/>
    <w:tmpl w:val="16FC413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7003AFE"/>
    <w:multiLevelType w:val="hybridMultilevel"/>
    <w:tmpl w:val="DCA066D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070F705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B2824C3"/>
    <w:multiLevelType w:val="hybridMultilevel"/>
    <w:tmpl w:val="F6884DEC"/>
    <w:lvl w:ilvl="0" w:tplc="497434F6">
      <w:numFmt w:val="bullet"/>
      <w:lvlText w:val="-"/>
      <w:lvlJc w:val="left"/>
      <w:pPr>
        <w:ind w:left="129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0BF84A6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413475"/>
    <w:multiLevelType w:val="hybridMultilevel"/>
    <w:tmpl w:val="790AFA7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0E4105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E9E75B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0CF0370"/>
    <w:multiLevelType w:val="hybridMultilevel"/>
    <w:tmpl w:val="972E2AC8"/>
    <w:lvl w:ilvl="0" w:tplc="564287A8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739172E"/>
    <w:multiLevelType w:val="hybridMultilevel"/>
    <w:tmpl w:val="CEF8B8C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28052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06D363B"/>
    <w:multiLevelType w:val="hybridMultilevel"/>
    <w:tmpl w:val="8F0E92D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4305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6EF4D6D"/>
    <w:multiLevelType w:val="hybridMultilevel"/>
    <w:tmpl w:val="8C60D5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F193B"/>
    <w:multiLevelType w:val="multilevel"/>
    <w:tmpl w:val="4022A9E2"/>
    <w:lvl w:ilvl="0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1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2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3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4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5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6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7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8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</w:abstractNum>
  <w:abstractNum w:abstractNumId="19" w15:restartNumberingAfterBreak="0">
    <w:nsid w:val="35B9362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66330EA"/>
    <w:multiLevelType w:val="hybridMultilevel"/>
    <w:tmpl w:val="FB7ED79C"/>
    <w:lvl w:ilvl="0" w:tplc="12825666">
      <w:start w:val="10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7C667D7"/>
    <w:multiLevelType w:val="hybridMultilevel"/>
    <w:tmpl w:val="A0160B60"/>
    <w:lvl w:ilvl="0" w:tplc="107A896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9F139E"/>
    <w:multiLevelType w:val="hybridMultilevel"/>
    <w:tmpl w:val="6E72808C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3B5A29DC"/>
    <w:multiLevelType w:val="hybridMultilevel"/>
    <w:tmpl w:val="0E8A2B76"/>
    <w:lvl w:ilvl="0" w:tplc="12FE1DBC">
      <w:numFmt w:val="bullet"/>
      <w:lvlText w:val="-"/>
      <w:lvlJc w:val="left"/>
      <w:pPr>
        <w:ind w:left="1004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F867BE"/>
    <w:multiLevelType w:val="hybridMultilevel"/>
    <w:tmpl w:val="569270EA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3F8B6631"/>
    <w:multiLevelType w:val="hybridMultilevel"/>
    <w:tmpl w:val="F4EA52F4"/>
    <w:lvl w:ilvl="0" w:tplc="4D1EEBD6">
      <w:start w:val="10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05E226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75E353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28" w15:restartNumberingAfterBreak="0">
    <w:nsid w:val="47803441"/>
    <w:multiLevelType w:val="hybridMultilevel"/>
    <w:tmpl w:val="D20CD79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C77F0"/>
    <w:multiLevelType w:val="multilevel"/>
    <w:tmpl w:val="0172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904469"/>
    <w:multiLevelType w:val="hybridMultilevel"/>
    <w:tmpl w:val="1416FD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A06F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32" w15:restartNumberingAfterBreak="0">
    <w:nsid w:val="670F72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A034EF7"/>
    <w:multiLevelType w:val="hybridMultilevel"/>
    <w:tmpl w:val="46C8DCAA"/>
    <w:lvl w:ilvl="0" w:tplc="497434F6">
      <w:numFmt w:val="bullet"/>
      <w:lvlText w:val="-"/>
      <w:lvlJc w:val="left"/>
      <w:pPr>
        <w:ind w:left="129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20002"/>
    <w:multiLevelType w:val="hybridMultilevel"/>
    <w:tmpl w:val="4096452C"/>
    <w:lvl w:ilvl="0" w:tplc="89ACEB16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05766B"/>
    <w:multiLevelType w:val="hybridMultilevel"/>
    <w:tmpl w:val="7E22624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83C2C"/>
    <w:multiLevelType w:val="hybridMultilevel"/>
    <w:tmpl w:val="3728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67B03"/>
    <w:multiLevelType w:val="hybridMultilevel"/>
    <w:tmpl w:val="EEA4A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A0FB8"/>
    <w:multiLevelType w:val="multilevel"/>
    <w:tmpl w:val="66705CC8"/>
    <w:lvl w:ilvl="0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1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2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3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4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5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6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7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8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</w:abstractNum>
  <w:abstractNum w:abstractNumId="39" w15:restartNumberingAfterBreak="0">
    <w:nsid w:val="7FA7780D"/>
    <w:multiLevelType w:val="multilevel"/>
    <w:tmpl w:val="95A8E550"/>
    <w:lvl w:ilvl="0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1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2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3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4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5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6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7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8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22"/>
  </w:num>
  <w:num w:numId="6">
    <w:abstractNumId w:val="24"/>
  </w:num>
  <w:num w:numId="7">
    <w:abstractNumId w:val="4"/>
  </w:num>
  <w:num w:numId="8">
    <w:abstractNumId w:val="38"/>
  </w:num>
  <w:num w:numId="9">
    <w:abstractNumId w:val="39"/>
  </w:num>
  <w:num w:numId="10">
    <w:abstractNumId w:val="18"/>
  </w:num>
  <w:num w:numId="11">
    <w:abstractNumId w:val="4"/>
  </w:num>
  <w:num w:numId="12">
    <w:abstractNumId w:val="30"/>
  </w:num>
  <w:num w:numId="13">
    <w:abstractNumId w:val="19"/>
  </w:num>
  <w:num w:numId="14">
    <w:abstractNumId w:val="21"/>
  </w:num>
  <w:num w:numId="15">
    <w:abstractNumId w:val="7"/>
  </w:num>
  <w:num w:numId="16">
    <w:abstractNumId w:val="33"/>
  </w:num>
  <w:num w:numId="17">
    <w:abstractNumId w:val="16"/>
  </w:num>
  <w:num w:numId="18">
    <w:abstractNumId w:val="23"/>
  </w:num>
  <w:num w:numId="19">
    <w:abstractNumId w:val="3"/>
  </w:num>
  <w:num w:numId="20">
    <w:abstractNumId w:val="26"/>
  </w:num>
  <w:num w:numId="21">
    <w:abstractNumId w:val="8"/>
  </w:num>
  <w:num w:numId="22">
    <w:abstractNumId w:val="13"/>
  </w:num>
  <w:num w:numId="23">
    <w:abstractNumId w:val="12"/>
  </w:num>
  <w:num w:numId="24">
    <w:abstractNumId w:val="34"/>
  </w:num>
  <w:num w:numId="25">
    <w:abstractNumId w:val="14"/>
  </w:num>
  <w:num w:numId="26">
    <w:abstractNumId w:val="27"/>
  </w:num>
  <w:num w:numId="27">
    <w:abstractNumId w:val="17"/>
  </w:num>
  <w:num w:numId="28">
    <w:abstractNumId w:val="9"/>
  </w:num>
  <w:num w:numId="29">
    <w:abstractNumId w:val="15"/>
  </w:num>
  <w:num w:numId="30">
    <w:abstractNumId w:val="10"/>
  </w:num>
  <w:num w:numId="31">
    <w:abstractNumId w:val="32"/>
  </w:num>
  <w:num w:numId="32">
    <w:abstractNumId w:val="37"/>
  </w:num>
  <w:num w:numId="33">
    <w:abstractNumId w:val="28"/>
  </w:num>
  <w:num w:numId="34">
    <w:abstractNumId w:val="35"/>
  </w:num>
  <w:num w:numId="35">
    <w:abstractNumId w:val="31"/>
  </w:num>
  <w:num w:numId="36">
    <w:abstractNumId w:val="25"/>
  </w:num>
  <w:num w:numId="37">
    <w:abstractNumId w:val="20"/>
  </w:num>
  <w:num w:numId="38">
    <w:abstractNumId w:val="6"/>
  </w:num>
  <w:num w:numId="39">
    <w:abstractNumId w:val="5"/>
  </w:num>
  <w:num w:numId="40">
    <w:abstractNumId w:val="3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FD"/>
    <w:rsid w:val="00033A23"/>
    <w:rsid w:val="0004381F"/>
    <w:rsid w:val="00057667"/>
    <w:rsid w:val="00074433"/>
    <w:rsid w:val="00075C31"/>
    <w:rsid w:val="00076FBD"/>
    <w:rsid w:val="00081874"/>
    <w:rsid w:val="00082A16"/>
    <w:rsid w:val="0009075D"/>
    <w:rsid w:val="000D0940"/>
    <w:rsid w:val="000D1957"/>
    <w:rsid w:val="00164C62"/>
    <w:rsid w:val="00176D35"/>
    <w:rsid w:val="001C5BEA"/>
    <w:rsid w:val="001E0716"/>
    <w:rsid w:val="0020277B"/>
    <w:rsid w:val="002216AB"/>
    <w:rsid w:val="00221F67"/>
    <w:rsid w:val="002325EF"/>
    <w:rsid w:val="00267FDB"/>
    <w:rsid w:val="00271674"/>
    <w:rsid w:val="00297EA2"/>
    <w:rsid w:val="002D7DB7"/>
    <w:rsid w:val="002E7192"/>
    <w:rsid w:val="002F4D3E"/>
    <w:rsid w:val="00302F55"/>
    <w:rsid w:val="00307146"/>
    <w:rsid w:val="003107AD"/>
    <w:rsid w:val="00316253"/>
    <w:rsid w:val="00327081"/>
    <w:rsid w:val="00343B2D"/>
    <w:rsid w:val="003752EB"/>
    <w:rsid w:val="003A17CD"/>
    <w:rsid w:val="003B53FC"/>
    <w:rsid w:val="003B6F1C"/>
    <w:rsid w:val="003E3FE6"/>
    <w:rsid w:val="003E4832"/>
    <w:rsid w:val="003F19FF"/>
    <w:rsid w:val="003F4EAC"/>
    <w:rsid w:val="00407B46"/>
    <w:rsid w:val="00412A01"/>
    <w:rsid w:val="00413D56"/>
    <w:rsid w:val="00426834"/>
    <w:rsid w:val="0046289D"/>
    <w:rsid w:val="004B27F9"/>
    <w:rsid w:val="004D172F"/>
    <w:rsid w:val="004D6CB4"/>
    <w:rsid w:val="004D79C1"/>
    <w:rsid w:val="004E69FF"/>
    <w:rsid w:val="004F01A4"/>
    <w:rsid w:val="005325BF"/>
    <w:rsid w:val="00540583"/>
    <w:rsid w:val="00542DE9"/>
    <w:rsid w:val="00543D62"/>
    <w:rsid w:val="005514BF"/>
    <w:rsid w:val="00563E39"/>
    <w:rsid w:val="005A0517"/>
    <w:rsid w:val="005A25E2"/>
    <w:rsid w:val="005C7961"/>
    <w:rsid w:val="005D3D93"/>
    <w:rsid w:val="005E072B"/>
    <w:rsid w:val="005E3851"/>
    <w:rsid w:val="00607EE9"/>
    <w:rsid w:val="006136A5"/>
    <w:rsid w:val="006468BB"/>
    <w:rsid w:val="0066586B"/>
    <w:rsid w:val="00692997"/>
    <w:rsid w:val="006975EC"/>
    <w:rsid w:val="006A205C"/>
    <w:rsid w:val="006A276B"/>
    <w:rsid w:val="006A72B2"/>
    <w:rsid w:val="006B405A"/>
    <w:rsid w:val="006B4860"/>
    <w:rsid w:val="00702107"/>
    <w:rsid w:val="007215B5"/>
    <w:rsid w:val="00721F97"/>
    <w:rsid w:val="00733BA8"/>
    <w:rsid w:val="00760E33"/>
    <w:rsid w:val="007649FC"/>
    <w:rsid w:val="00776EDA"/>
    <w:rsid w:val="007920B2"/>
    <w:rsid w:val="007B011F"/>
    <w:rsid w:val="007B19A6"/>
    <w:rsid w:val="007B1CFD"/>
    <w:rsid w:val="007B57F3"/>
    <w:rsid w:val="007C4234"/>
    <w:rsid w:val="007D3FC9"/>
    <w:rsid w:val="007E445F"/>
    <w:rsid w:val="007E7832"/>
    <w:rsid w:val="008103A3"/>
    <w:rsid w:val="0081371B"/>
    <w:rsid w:val="00842F48"/>
    <w:rsid w:val="00860E27"/>
    <w:rsid w:val="00890702"/>
    <w:rsid w:val="0089511F"/>
    <w:rsid w:val="008E491D"/>
    <w:rsid w:val="008E5D28"/>
    <w:rsid w:val="009034AE"/>
    <w:rsid w:val="00904E0F"/>
    <w:rsid w:val="009172C5"/>
    <w:rsid w:val="00924D78"/>
    <w:rsid w:val="00926854"/>
    <w:rsid w:val="009305B0"/>
    <w:rsid w:val="00934F14"/>
    <w:rsid w:val="00935F0B"/>
    <w:rsid w:val="00943EB9"/>
    <w:rsid w:val="0095184F"/>
    <w:rsid w:val="009671BD"/>
    <w:rsid w:val="009713BB"/>
    <w:rsid w:val="009B3A0A"/>
    <w:rsid w:val="009C72B0"/>
    <w:rsid w:val="009D3D2B"/>
    <w:rsid w:val="009F59C3"/>
    <w:rsid w:val="00A003E9"/>
    <w:rsid w:val="00A01E03"/>
    <w:rsid w:val="00A25853"/>
    <w:rsid w:val="00A31EFB"/>
    <w:rsid w:val="00A47C39"/>
    <w:rsid w:val="00A66A05"/>
    <w:rsid w:val="00A771F5"/>
    <w:rsid w:val="00AA0263"/>
    <w:rsid w:val="00AA0332"/>
    <w:rsid w:val="00AA620D"/>
    <w:rsid w:val="00AD3D4E"/>
    <w:rsid w:val="00B01F43"/>
    <w:rsid w:val="00B05D83"/>
    <w:rsid w:val="00B124E8"/>
    <w:rsid w:val="00B42FCC"/>
    <w:rsid w:val="00B43FA7"/>
    <w:rsid w:val="00B5041F"/>
    <w:rsid w:val="00B64CDF"/>
    <w:rsid w:val="00B65505"/>
    <w:rsid w:val="00B73CED"/>
    <w:rsid w:val="00B7597E"/>
    <w:rsid w:val="00B85EC2"/>
    <w:rsid w:val="00B93A77"/>
    <w:rsid w:val="00BF12EB"/>
    <w:rsid w:val="00C04882"/>
    <w:rsid w:val="00C052B5"/>
    <w:rsid w:val="00C1404D"/>
    <w:rsid w:val="00C14A5D"/>
    <w:rsid w:val="00C17DA1"/>
    <w:rsid w:val="00C25839"/>
    <w:rsid w:val="00C354D3"/>
    <w:rsid w:val="00C4600E"/>
    <w:rsid w:val="00C46E86"/>
    <w:rsid w:val="00C511F3"/>
    <w:rsid w:val="00C54A16"/>
    <w:rsid w:val="00C5768D"/>
    <w:rsid w:val="00C64B1A"/>
    <w:rsid w:val="00C9712B"/>
    <w:rsid w:val="00CA4F33"/>
    <w:rsid w:val="00CC1954"/>
    <w:rsid w:val="00CC2CDB"/>
    <w:rsid w:val="00CC4428"/>
    <w:rsid w:val="00CC4CCB"/>
    <w:rsid w:val="00CE2223"/>
    <w:rsid w:val="00D00917"/>
    <w:rsid w:val="00D02A32"/>
    <w:rsid w:val="00D17E7A"/>
    <w:rsid w:val="00D5570D"/>
    <w:rsid w:val="00D7731F"/>
    <w:rsid w:val="00D80578"/>
    <w:rsid w:val="00D9477A"/>
    <w:rsid w:val="00D94C3F"/>
    <w:rsid w:val="00DB4086"/>
    <w:rsid w:val="00DB6208"/>
    <w:rsid w:val="00DC12D1"/>
    <w:rsid w:val="00DC36BA"/>
    <w:rsid w:val="00DC67B6"/>
    <w:rsid w:val="00DF56B6"/>
    <w:rsid w:val="00E47CB1"/>
    <w:rsid w:val="00E70E57"/>
    <w:rsid w:val="00E74C47"/>
    <w:rsid w:val="00E77E30"/>
    <w:rsid w:val="00E91E24"/>
    <w:rsid w:val="00E92F04"/>
    <w:rsid w:val="00EE55CE"/>
    <w:rsid w:val="00EF3410"/>
    <w:rsid w:val="00F03321"/>
    <w:rsid w:val="00F17396"/>
    <w:rsid w:val="00F268B0"/>
    <w:rsid w:val="00F26AED"/>
    <w:rsid w:val="00F35606"/>
    <w:rsid w:val="00F377E2"/>
    <w:rsid w:val="00F43E1D"/>
    <w:rsid w:val="00F45EC3"/>
    <w:rsid w:val="00F5348D"/>
    <w:rsid w:val="00F968D1"/>
    <w:rsid w:val="00FB37B5"/>
    <w:rsid w:val="00FB3D12"/>
    <w:rsid w:val="00FB5F40"/>
    <w:rsid w:val="00FC22AE"/>
    <w:rsid w:val="00FD14DE"/>
    <w:rsid w:val="00FD460B"/>
    <w:rsid w:val="00FE0B63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50442"/>
  <w15:docId w15:val="{CE71D94C-3219-42E6-AA9C-BE12BE15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9FF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6A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3F19FF"/>
    <w:pPr>
      <w:keepNext/>
      <w:outlineLvl w:val="4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5Tegn">
    <w:name w:val="Overskrift 5 Tegn"/>
    <w:basedOn w:val="Standardskriftforavsnitt"/>
    <w:link w:val="Overskrift5"/>
    <w:uiPriority w:val="99"/>
    <w:rsid w:val="003F19F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Brdtekst">
    <w:name w:val="Body Text"/>
    <w:basedOn w:val="Normal"/>
    <w:link w:val="BrdtekstTegn"/>
    <w:uiPriority w:val="99"/>
    <w:rsid w:val="003F19FF"/>
    <w:rPr>
      <w:sz w:val="28"/>
      <w:szCs w:val="28"/>
    </w:rPr>
  </w:style>
  <w:style w:type="character" w:customStyle="1" w:styleId="BrdtekstTegn">
    <w:name w:val="Brødtekst Tegn"/>
    <w:basedOn w:val="Standardskriftforavsnitt"/>
    <w:link w:val="Brdtekst"/>
    <w:uiPriority w:val="99"/>
    <w:rsid w:val="003F19FF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3F19FF"/>
    <w:pPr>
      <w:suppressAutoHyphens w:val="0"/>
      <w:spacing w:before="280" w:after="280"/>
    </w:pPr>
    <w:rPr>
      <w:color w:val="000000"/>
    </w:rPr>
  </w:style>
  <w:style w:type="paragraph" w:styleId="Bobletekst">
    <w:name w:val="Balloon Text"/>
    <w:basedOn w:val="Normal"/>
    <w:link w:val="BobletekstTegn"/>
    <w:uiPriority w:val="99"/>
    <w:rsid w:val="003F19F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sid w:val="003F19FF"/>
    <w:rPr>
      <w:rFonts w:ascii="Tahoma" w:hAnsi="Tahoma" w:cs="Tahoma"/>
      <w:sz w:val="16"/>
      <w:szCs w:val="16"/>
      <w:lang w:eastAsia="ar-SA" w:bidi="ar-SA"/>
    </w:rPr>
  </w:style>
  <w:style w:type="paragraph" w:styleId="Listeavsnitt">
    <w:name w:val="List Paragraph"/>
    <w:basedOn w:val="Normal"/>
    <w:uiPriority w:val="34"/>
    <w:qFormat/>
    <w:rsid w:val="00C64B1A"/>
    <w:pPr>
      <w:ind w:left="720"/>
      <w:contextualSpacing/>
    </w:pPr>
  </w:style>
  <w:style w:type="paragraph" w:customStyle="1" w:styleId="Standard">
    <w:name w:val="Standard"/>
    <w:rsid w:val="00B01F4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customStyle="1" w:styleId="Textbody">
    <w:name w:val="Text body"/>
    <w:basedOn w:val="Standard"/>
    <w:rsid w:val="00B01F43"/>
    <w:pPr>
      <w:spacing w:after="120"/>
    </w:pPr>
  </w:style>
  <w:style w:type="paragraph" w:customStyle="1" w:styleId="Default">
    <w:name w:val="Default"/>
    <w:rsid w:val="008103A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1">
    <w:name w:val="p1"/>
    <w:basedOn w:val="Normal"/>
    <w:rsid w:val="00DC36BA"/>
    <w:pPr>
      <w:suppressAutoHyphens w:val="0"/>
    </w:pPr>
    <w:rPr>
      <w:rFonts w:ascii=".SF UI Text" w:eastAsiaTheme="minorHAnsi" w:hAnsi=".SF UI Text" w:cs="Times New Roman"/>
      <w:color w:val="454545"/>
      <w:sz w:val="26"/>
      <w:szCs w:val="26"/>
      <w:lang w:eastAsia="nb-NO"/>
    </w:rPr>
  </w:style>
  <w:style w:type="paragraph" w:customStyle="1" w:styleId="p3">
    <w:name w:val="p3"/>
    <w:basedOn w:val="Normal"/>
    <w:rsid w:val="00DC36BA"/>
    <w:pPr>
      <w:suppressAutoHyphens w:val="0"/>
    </w:pPr>
    <w:rPr>
      <w:rFonts w:ascii=".SF UI Text" w:eastAsiaTheme="minorHAnsi" w:hAnsi=".SF UI Text" w:cs="Times New Roman"/>
      <w:color w:val="454545"/>
      <w:sz w:val="26"/>
      <w:szCs w:val="26"/>
      <w:lang w:eastAsia="nb-NO"/>
    </w:rPr>
  </w:style>
  <w:style w:type="character" w:customStyle="1" w:styleId="s1">
    <w:name w:val="s1"/>
    <w:basedOn w:val="Standardskriftforavsnitt"/>
    <w:rsid w:val="00DC36B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Standardskriftforavsnitt"/>
    <w:rsid w:val="00DC36BA"/>
  </w:style>
  <w:style w:type="paragraph" w:styleId="Ingenmellomrom">
    <w:name w:val="No Spacing"/>
    <w:uiPriority w:val="1"/>
    <w:qFormat/>
    <w:rsid w:val="00924D7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unhideWhenUsed/>
    <w:rsid w:val="00A66A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66A05"/>
    <w:rPr>
      <w:rFonts w:ascii="Times New Roman" w:hAnsi="Times New Roman"/>
      <w:sz w:val="24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unhideWhenUsed/>
    <w:rsid w:val="00A66A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66A05"/>
    <w:rPr>
      <w:rFonts w:ascii="Times New Roman" w:hAnsi="Times New Roman"/>
      <w:sz w:val="24"/>
      <w:szCs w:val="24"/>
      <w:lang w:eastAsia="ar-SA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66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66A05"/>
    <w:pPr>
      <w:suppressAutoHyphens w:val="0"/>
      <w:spacing w:line="276" w:lineRule="auto"/>
      <w:outlineLvl w:val="9"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7A88-FA99-5742-9A2B-A51EB250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154</Words>
  <Characters>831</Characters>
  <Application>Microsoft Office Word</Application>
  <DocSecurity>0</DocSecurity>
  <Lines>11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</dc:creator>
  <cp:lastModifiedBy>Thomas Nyland</cp:lastModifiedBy>
  <cp:revision>4</cp:revision>
  <dcterms:created xsi:type="dcterms:W3CDTF">2020-09-01T16:23:00Z</dcterms:created>
  <dcterms:modified xsi:type="dcterms:W3CDTF">2020-09-01T16:27:00Z</dcterms:modified>
</cp:coreProperties>
</file>